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0B77C5">
        <w:rPr>
          <w:b/>
          <w:sz w:val="28"/>
          <w:szCs w:val="28"/>
        </w:rPr>
        <w:t>5</w:t>
      </w:r>
      <w:r w:rsidRPr="00C04133">
        <w:rPr>
          <w:b/>
          <w:sz w:val="28"/>
          <w:szCs w:val="28"/>
        </w:rPr>
        <w:t>(</w:t>
      </w:r>
      <w:r w:rsidR="000B77C5">
        <w:rPr>
          <w:b/>
          <w:sz w:val="28"/>
          <w:szCs w:val="28"/>
        </w:rPr>
        <w:t>555) от 09.02</w:t>
      </w:r>
      <w:r w:rsidR="000C67C7">
        <w:rPr>
          <w:b/>
          <w:sz w:val="28"/>
          <w:szCs w:val="28"/>
        </w:rPr>
        <w:t>.2024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0B77C5" w:rsidRP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Pr="000B77C5">
        <w:rPr>
          <w:b/>
          <w:caps/>
          <w:sz w:val="20"/>
        </w:rPr>
        <w:t>08</w:t>
      </w:r>
      <w:r>
        <w:rPr>
          <w:b/>
          <w:caps/>
          <w:sz w:val="20"/>
        </w:rPr>
        <w:t xml:space="preserve">»  февраля 2024  г.  </w:t>
      </w:r>
      <w:r>
        <w:rPr>
          <w:b/>
          <w:caps/>
          <w:sz w:val="20"/>
          <w:u w:val="single"/>
        </w:rPr>
        <w:t xml:space="preserve">№ </w:t>
      </w:r>
      <w:r w:rsidRPr="000B77C5">
        <w:rPr>
          <w:b/>
          <w:caps/>
          <w:sz w:val="20"/>
          <w:u w:val="single"/>
        </w:rPr>
        <w:t>10</w:t>
      </w:r>
    </w:p>
    <w:p w:rsidR="000B77C5" w:rsidRPr="00E34C21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proofErr w:type="gramStart"/>
      <w:r>
        <w:rPr>
          <w:b/>
          <w:sz w:val="20"/>
        </w:rPr>
        <w:t>с</w:t>
      </w:r>
      <w:proofErr w:type="gramEnd"/>
      <w:r>
        <w:rPr>
          <w:b/>
          <w:sz w:val="20"/>
        </w:rPr>
        <w:t>. Мокша</w:t>
      </w:r>
    </w:p>
    <w:p w:rsidR="000B77C5" w:rsidRDefault="000B77C5" w:rsidP="000B77C5">
      <w:pPr>
        <w:rPr>
          <w:b/>
          <w:sz w:val="28"/>
          <w:szCs w:val="28"/>
        </w:rPr>
      </w:pPr>
    </w:p>
    <w:p w:rsidR="000B77C5" w:rsidRPr="008A39C3" w:rsidRDefault="000B77C5" w:rsidP="000B77C5">
      <w:pPr>
        <w:shd w:val="clear" w:color="auto" w:fill="FFFFFF"/>
        <w:tabs>
          <w:tab w:val="left" w:pos="-142"/>
        </w:tabs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</w:t>
      </w:r>
      <w:r w:rsidRPr="008A39C3">
        <w:rPr>
          <w:b/>
          <w:bCs/>
          <w:color w:val="000000"/>
          <w:sz w:val="26"/>
          <w:szCs w:val="26"/>
        </w:rPr>
        <w:t xml:space="preserve">О проведении публичных слушаний </w:t>
      </w:r>
    </w:p>
    <w:p w:rsidR="000B77C5" w:rsidRPr="00EF7862" w:rsidRDefault="000B77C5" w:rsidP="000B77C5">
      <w:pPr>
        <w:spacing w:line="360" w:lineRule="auto"/>
        <w:ind w:firstLine="709"/>
        <w:jc w:val="both"/>
        <w:rPr>
          <w:sz w:val="26"/>
          <w:szCs w:val="26"/>
          <w:shd w:val="clear" w:color="auto" w:fill="F8F8FF"/>
        </w:rPr>
      </w:pPr>
      <w:proofErr w:type="gramStart"/>
      <w:r w:rsidRPr="00EF7862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Pr="00EF7862">
          <w:rPr>
            <w:sz w:val="26"/>
            <w:szCs w:val="26"/>
          </w:rPr>
          <w:t>законом</w:t>
        </w:r>
      </w:hyperlink>
      <w:r w:rsidRPr="00EF78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F7862">
          <w:rPr>
            <w:rStyle w:val="af6"/>
            <w:sz w:val="26"/>
            <w:szCs w:val="26"/>
            <w:shd w:val="clear" w:color="auto" w:fill="F8F8FF"/>
          </w:rPr>
          <w:t>Решением Собрания представителей</w:t>
        </w:r>
        <w:r>
          <w:rPr>
            <w:rStyle w:val="af6"/>
            <w:sz w:val="26"/>
            <w:szCs w:val="26"/>
            <w:shd w:val="clear" w:color="auto" w:fill="F8F8FF"/>
          </w:rPr>
          <w:t xml:space="preserve"> сельского поселения Мокша </w:t>
        </w:r>
        <w:r w:rsidRPr="00EF7862">
          <w:rPr>
            <w:rStyle w:val="af6"/>
            <w:sz w:val="26"/>
            <w:szCs w:val="26"/>
            <w:shd w:val="clear" w:color="auto" w:fill="F8F8FF"/>
          </w:rPr>
          <w:t xml:space="preserve"> муниципального района Большеглушицкий Самарской</w:t>
        </w:r>
        <w:r>
          <w:rPr>
            <w:rStyle w:val="af6"/>
            <w:sz w:val="26"/>
            <w:szCs w:val="26"/>
            <w:shd w:val="clear" w:color="auto" w:fill="F8F8FF"/>
          </w:rPr>
          <w:t xml:space="preserve"> области от 28.10.2019 №</w:t>
        </w:r>
      </w:hyperlink>
      <w:r>
        <w:rPr>
          <w:sz w:val="26"/>
          <w:szCs w:val="26"/>
        </w:rPr>
        <w:t xml:space="preserve"> 218</w:t>
      </w:r>
      <w:r w:rsidRPr="00EF7862">
        <w:rPr>
          <w:sz w:val="26"/>
          <w:szCs w:val="26"/>
          <w:shd w:val="clear" w:color="auto" w:fill="F8F8FF"/>
        </w:rPr>
        <w:t>  "Об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</w:t>
      </w:r>
      <w:r>
        <w:rPr>
          <w:sz w:val="26"/>
          <w:szCs w:val="26"/>
          <w:shd w:val="clear" w:color="auto" w:fill="F8F8FF"/>
        </w:rPr>
        <w:t xml:space="preserve"> сельского поселения Мокша </w:t>
      </w:r>
      <w:r w:rsidRPr="00EF7862">
        <w:rPr>
          <w:sz w:val="26"/>
          <w:szCs w:val="26"/>
          <w:shd w:val="clear" w:color="auto" w:fill="F8F8FF"/>
        </w:rPr>
        <w:t xml:space="preserve"> муниципального района Большеглушицкий Самарской области"</w:t>
      </w:r>
      <w:proofErr w:type="gramEnd"/>
    </w:p>
    <w:p w:rsidR="000B77C5" w:rsidRPr="00EF7862" w:rsidRDefault="000B77C5" w:rsidP="000B7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8F8FF"/>
        </w:rPr>
        <w:t xml:space="preserve">           </w:t>
      </w:r>
      <w:r w:rsidRPr="00EF7862">
        <w:rPr>
          <w:b/>
          <w:sz w:val="28"/>
          <w:szCs w:val="28"/>
        </w:rPr>
        <w:t>ПОСТАНОВЛЯЮ:</w:t>
      </w:r>
    </w:p>
    <w:p w:rsidR="000B77C5" w:rsidRPr="00EF6324" w:rsidRDefault="000B77C5" w:rsidP="000B77C5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1. Провести на территории сельского поселения Мокша  муниципального района Большеглушицкий Самарской области </w:t>
      </w:r>
      <w:r w:rsidRPr="00EF6324">
        <w:rPr>
          <w:color w:val="000000"/>
          <w:sz w:val="26"/>
          <w:szCs w:val="26"/>
        </w:rPr>
        <w:t xml:space="preserve"> публичные слушания по вопросу </w:t>
      </w:r>
      <w:r>
        <w:rPr>
          <w:color w:val="000000"/>
          <w:sz w:val="26"/>
          <w:szCs w:val="26"/>
        </w:rPr>
        <w:t xml:space="preserve">предоставления разрешения </w:t>
      </w:r>
      <w:r w:rsidRPr="00EF6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 ─ «Заправка транспортных средств» в отношении земельного участка,  расположенного в черте  села  Мокша муниципального района Большеглушицкий Самарской области ул. </w:t>
      </w:r>
      <w:proofErr w:type="spellStart"/>
      <w:r>
        <w:rPr>
          <w:color w:val="000000"/>
          <w:sz w:val="26"/>
          <w:szCs w:val="26"/>
        </w:rPr>
        <w:t>Табаковка</w:t>
      </w:r>
      <w:proofErr w:type="spellEnd"/>
      <w:r>
        <w:rPr>
          <w:color w:val="000000"/>
          <w:sz w:val="26"/>
          <w:szCs w:val="26"/>
        </w:rPr>
        <w:t>, находящегося в зоне Ж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 xml:space="preserve">- зона застройки индивидуальными жилыми домами и малоэтажными жилыми домами </w:t>
      </w:r>
      <w:r>
        <w:rPr>
          <w:sz w:val="26"/>
          <w:szCs w:val="26"/>
        </w:rPr>
        <w:t>площадью 20кв.м.</w:t>
      </w:r>
    </w:p>
    <w:p w:rsidR="000B77C5" w:rsidRPr="0094351A" w:rsidRDefault="000B77C5" w:rsidP="000B77C5">
      <w:pPr>
        <w:spacing w:line="360" w:lineRule="auto"/>
        <w:jc w:val="both"/>
        <w:rPr>
          <w:color w:val="000000"/>
          <w:sz w:val="26"/>
          <w:szCs w:val="26"/>
        </w:rPr>
      </w:pPr>
      <w:r w:rsidRPr="00EF6324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</w:t>
      </w:r>
      <w:r w:rsidRPr="00EF6324">
        <w:rPr>
          <w:color w:val="000000"/>
          <w:sz w:val="26"/>
          <w:szCs w:val="26"/>
        </w:rPr>
        <w:t xml:space="preserve">Основание - заявление </w:t>
      </w:r>
      <w:r>
        <w:rPr>
          <w:color w:val="000000"/>
          <w:sz w:val="26"/>
          <w:szCs w:val="26"/>
        </w:rPr>
        <w:t xml:space="preserve">администрации муниципального района </w:t>
      </w:r>
      <w:r>
        <w:rPr>
          <w:color w:val="000000"/>
          <w:sz w:val="26"/>
          <w:szCs w:val="26"/>
        </w:rPr>
        <w:lastRenderedPageBreak/>
        <w:t xml:space="preserve">Большеглушицкий Самарской области от 07.02.2024 года </w:t>
      </w:r>
      <w:r w:rsidRPr="00EF6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предоставлении разрешения на условно разрешенный вид </w:t>
      </w:r>
      <w:r w:rsidRPr="00EF6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использования земельного участка. </w:t>
      </w:r>
    </w:p>
    <w:p w:rsidR="000B77C5" w:rsidRPr="003269B1" w:rsidRDefault="000B77C5" w:rsidP="000B77C5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2. Срок </w:t>
      </w:r>
      <w:r w:rsidRPr="003269B1">
        <w:rPr>
          <w:rFonts w:cs="Calibri"/>
          <w:sz w:val="26"/>
          <w:szCs w:val="26"/>
        </w:rPr>
        <w:t xml:space="preserve">проведения публичных </w:t>
      </w:r>
      <w:r>
        <w:rPr>
          <w:rFonts w:cs="Calibri"/>
          <w:sz w:val="26"/>
          <w:szCs w:val="26"/>
        </w:rPr>
        <w:t>слушаний</w:t>
      </w:r>
      <w:r w:rsidRPr="003269B1">
        <w:rPr>
          <w:rFonts w:cs="Calibri"/>
          <w:sz w:val="26"/>
          <w:szCs w:val="26"/>
        </w:rPr>
        <w:t xml:space="preserve"> составляет </w:t>
      </w:r>
      <w:r>
        <w:rPr>
          <w:rFonts w:cs="Calibri"/>
          <w:sz w:val="26"/>
          <w:szCs w:val="26"/>
        </w:rPr>
        <w:t>25 дней</w:t>
      </w:r>
      <w:r w:rsidRPr="003269B1">
        <w:rPr>
          <w:rFonts w:cs="Calibri"/>
          <w:sz w:val="26"/>
          <w:szCs w:val="26"/>
        </w:rPr>
        <w:t xml:space="preserve"> </w:t>
      </w:r>
      <w:r w:rsidRPr="003269B1">
        <w:rPr>
          <w:rFonts w:cs="Calibri"/>
          <w:sz w:val="26"/>
          <w:szCs w:val="26"/>
          <w:u w:val="single"/>
        </w:rPr>
        <w:t xml:space="preserve">с </w:t>
      </w:r>
      <w:r>
        <w:rPr>
          <w:rFonts w:cs="Calibri"/>
          <w:sz w:val="26"/>
          <w:szCs w:val="26"/>
          <w:u w:val="single"/>
        </w:rPr>
        <w:t>1</w:t>
      </w:r>
      <w:r w:rsidRPr="003A38AB">
        <w:rPr>
          <w:rFonts w:cs="Calibri"/>
          <w:sz w:val="26"/>
          <w:szCs w:val="26"/>
          <w:u w:val="single"/>
        </w:rPr>
        <w:t>5</w:t>
      </w:r>
      <w:r>
        <w:rPr>
          <w:rFonts w:cs="Calibri"/>
          <w:sz w:val="26"/>
          <w:szCs w:val="26"/>
          <w:u w:val="single"/>
        </w:rPr>
        <w:t xml:space="preserve"> февраля 2024</w:t>
      </w:r>
      <w:r w:rsidRPr="003269B1">
        <w:rPr>
          <w:rFonts w:cs="Calibri"/>
          <w:sz w:val="26"/>
          <w:szCs w:val="26"/>
          <w:u w:val="single"/>
        </w:rPr>
        <w:t xml:space="preserve"> года по </w:t>
      </w:r>
      <w:r w:rsidRPr="003A38AB">
        <w:rPr>
          <w:rFonts w:cs="Calibri"/>
          <w:sz w:val="26"/>
          <w:szCs w:val="26"/>
          <w:u w:val="single"/>
        </w:rPr>
        <w:t>10</w:t>
      </w:r>
      <w:r>
        <w:rPr>
          <w:rFonts w:cs="Calibri"/>
          <w:sz w:val="26"/>
          <w:szCs w:val="26"/>
          <w:u w:val="single"/>
        </w:rPr>
        <w:t xml:space="preserve"> марта 2024</w:t>
      </w:r>
      <w:r w:rsidRPr="003269B1">
        <w:rPr>
          <w:rFonts w:cs="Calibri"/>
          <w:sz w:val="26"/>
          <w:szCs w:val="26"/>
          <w:u w:val="single"/>
        </w:rPr>
        <w:t xml:space="preserve"> года.</w:t>
      </w:r>
      <w:r>
        <w:rPr>
          <w:rFonts w:cs="Calibri"/>
          <w:sz w:val="26"/>
          <w:szCs w:val="26"/>
        </w:rPr>
        <w:t xml:space="preserve"> </w:t>
      </w:r>
    </w:p>
    <w:p w:rsidR="000B77C5" w:rsidRDefault="000B77C5" w:rsidP="000B77C5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</w:t>
      </w:r>
      <w:r>
        <w:rPr>
          <w:rFonts w:cs="Calibri"/>
          <w:sz w:val="26"/>
          <w:szCs w:val="26"/>
        </w:rPr>
        <w:t xml:space="preserve">          </w:t>
      </w:r>
      <w:r w:rsidRPr="003269B1">
        <w:rPr>
          <w:rFonts w:cs="Calibri"/>
          <w:sz w:val="26"/>
          <w:szCs w:val="26"/>
        </w:rPr>
        <w:t xml:space="preserve"> 3.</w:t>
      </w:r>
      <w:r w:rsidRPr="003269B1">
        <w:rPr>
          <w:bCs/>
          <w:sz w:val="26"/>
          <w:szCs w:val="26"/>
        </w:rPr>
        <w:t xml:space="preserve"> </w:t>
      </w:r>
      <w:r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>
        <w:rPr>
          <w:rFonts w:cs="Calibri"/>
          <w:sz w:val="26"/>
          <w:szCs w:val="26"/>
        </w:rPr>
        <w:t>является здание администрации сельского поселения Мокша  муниципального района Большеглушицкий Самарской области, расположенное по адресу: 4461</w:t>
      </w:r>
      <w:r w:rsidRPr="003A38AB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>3, Самарская область, Большеглушицкий район, село Мокша, улица Кавказская,  д.1.</w:t>
      </w:r>
    </w:p>
    <w:p w:rsidR="000B77C5" w:rsidRDefault="000B77C5" w:rsidP="000B77C5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4</w:t>
      </w:r>
      <w:r w:rsidRPr="00B016CC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 xml:space="preserve"> Собрание участников публичных слушаний </w:t>
      </w:r>
      <w:r w:rsidRPr="0094351A">
        <w:rPr>
          <w:color w:val="000000"/>
          <w:sz w:val="26"/>
          <w:szCs w:val="26"/>
        </w:rPr>
        <w:t xml:space="preserve">состоится </w:t>
      </w:r>
      <w:r>
        <w:rPr>
          <w:color w:val="000000"/>
          <w:sz w:val="26"/>
          <w:szCs w:val="26"/>
        </w:rPr>
        <w:t xml:space="preserve"> </w:t>
      </w:r>
      <w:r w:rsidRPr="003A38AB">
        <w:rPr>
          <w:color w:val="000000"/>
          <w:sz w:val="26"/>
          <w:szCs w:val="26"/>
          <w:u w:val="single"/>
        </w:rPr>
        <w:t>19</w:t>
      </w:r>
      <w:r>
        <w:rPr>
          <w:color w:val="000000"/>
          <w:sz w:val="26"/>
          <w:szCs w:val="26"/>
          <w:u w:val="single"/>
        </w:rPr>
        <w:t xml:space="preserve"> февраля 2024</w:t>
      </w:r>
      <w:r w:rsidRPr="0094351A">
        <w:rPr>
          <w:color w:val="000000"/>
          <w:sz w:val="26"/>
          <w:szCs w:val="26"/>
          <w:u w:val="single"/>
        </w:rPr>
        <w:t xml:space="preserve"> года</w:t>
      </w:r>
      <w:r>
        <w:rPr>
          <w:color w:val="000000"/>
          <w:sz w:val="26"/>
          <w:szCs w:val="26"/>
          <w:u w:val="single"/>
        </w:rPr>
        <w:t xml:space="preserve"> </w:t>
      </w:r>
      <w:r w:rsidRPr="0094351A">
        <w:rPr>
          <w:color w:val="000000"/>
          <w:sz w:val="26"/>
          <w:szCs w:val="26"/>
          <w:u w:val="single"/>
        </w:rPr>
        <w:t xml:space="preserve">в </w:t>
      </w:r>
      <w:r>
        <w:rPr>
          <w:rFonts w:cs="Calibri"/>
          <w:sz w:val="26"/>
          <w:szCs w:val="26"/>
          <w:u w:val="single"/>
        </w:rPr>
        <w:t>15.00 часов</w:t>
      </w:r>
      <w:r w:rsidRPr="0094351A">
        <w:rPr>
          <w:color w:val="000000"/>
          <w:sz w:val="26"/>
          <w:szCs w:val="26"/>
        </w:rPr>
        <w:t xml:space="preserve"> по адресу: </w:t>
      </w:r>
      <w:r>
        <w:rPr>
          <w:rFonts w:cs="Calibri"/>
          <w:sz w:val="26"/>
          <w:szCs w:val="26"/>
        </w:rPr>
        <w:t>4461</w:t>
      </w:r>
      <w:r w:rsidRPr="003A38AB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>3, Самарская область, Большеглушицкий район, село Мокша, улица Кавказская,  д.1.</w:t>
      </w:r>
    </w:p>
    <w:p w:rsidR="000B77C5" w:rsidRPr="00402E8A" w:rsidRDefault="000B77C5" w:rsidP="000B77C5">
      <w:pPr>
        <w:spacing w:line="360" w:lineRule="auto"/>
        <w:jc w:val="both"/>
        <w:rPr>
          <w:rFonts w:cs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F44EEE">
        <w:rPr>
          <w:rFonts w:cs="Calibri"/>
          <w:sz w:val="26"/>
          <w:szCs w:val="26"/>
        </w:rPr>
        <w:t xml:space="preserve">5.  </w:t>
      </w:r>
      <w:proofErr w:type="gramStart"/>
      <w:r w:rsidRPr="00F44EEE">
        <w:rPr>
          <w:rFonts w:cs="Calibri"/>
          <w:sz w:val="26"/>
          <w:szCs w:val="26"/>
        </w:rPr>
        <w:t>Приём замечаний и предложений по проекту, поступивших от жителей</w:t>
      </w:r>
      <w:r>
        <w:rPr>
          <w:rFonts w:cs="Calibri"/>
          <w:sz w:val="26"/>
          <w:szCs w:val="26"/>
        </w:rPr>
        <w:t xml:space="preserve"> сельского поселения Мокша</w:t>
      </w:r>
      <w:r w:rsidRP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 и иных заинтересованных  лиц, осуществляется </w:t>
      </w:r>
      <w:r w:rsidRPr="00402E8A">
        <w:rPr>
          <w:rFonts w:cs="Calibri"/>
          <w:color w:val="000000"/>
          <w:sz w:val="26"/>
          <w:szCs w:val="26"/>
          <w:u w:val="single"/>
        </w:rPr>
        <w:t>с  15 февраля 2024 года по 10 марта  2024 года</w:t>
      </w:r>
      <w:r w:rsidRPr="00402E8A">
        <w:rPr>
          <w:rFonts w:cs="Calibri"/>
          <w:color w:val="000000"/>
          <w:sz w:val="26"/>
          <w:szCs w:val="26"/>
        </w:rPr>
        <w:t xml:space="preserve"> по адресу, указанному в пункте 3 настоящего Постановления, в рабочие дни с  9 часов до 17 часов, в субботу с 12 до 17 часов. </w:t>
      </w:r>
      <w:proofErr w:type="gramEnd"/>
    </w:p>
    <w:p w:rsidR="000B77C5" w:rsidRPr="00F44EEE" w:rsidRDefault="000B77C5" w:rsidP="000B77C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</w:p>
    <w:p w:rsidR="000B77C5" w:rsidRPr="00F44EEE" w:rsidRDefault="000B77C5" w:rsidP="000B77C5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  <w:r w:rsidRPr="00F44EEE">
        <w:rPr>
          <w:rFonts w:cs="Calibri"/>
          <w:sz w:val="26"/>
          <w:szCs w:val="26"/>
        </w:rPr>
        <w:t>Письменные замечания и предложения</w:t>
      </w:r>
      <w:r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0B77C5" w:rsidRPr="00053416" w:rsidRDefault="000B77C5" w:rsidP="000B77C5">
      <w:pPr>
        <w:spacing w:line="360" w:lineRule="auto"/>
        <w:ind w:firstLine="540"/>
        <w:jc w:val="both"/>
        <w:rPr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</w:t>
      </w: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администрации сельского поселения Мокша муниципального района Большеглушицкий Самарской </w:t>
      </w:r>
      <w:r w:rsidRPr="005723BD">
        <w:rPr>
          <w:rFonts w:cs="Calibri"/>
          <w:sz w:val="26"/>
          <w:szCs w:val="26"/>
        </w:rPr>
        <w:t>области в сети Интернет по адресу:</w:t>
      </w:r>
      <w:r w:rsidRPr="005723B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  <w:lang w:val="en-US"/>
        </w:rPr>
        <w:t>moksha</w:t>
      </w:r>
      <w:r w:rsidRPr="00053416"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admbg</w:t>
      </w:r>
      <w:proofErr w:type="spellEnd"/>
      <w:r w:rsidRPr="00053416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org</w:t>
      </w:r>
      <w:r w:rsidRPr="00053416">
        <w:rPr>
          <w:sz w:val="26"/>
          <w:szCs w:val="26"/>
          <w:u w:val="single"/>
        </w:rPr>
        <w:t>.</w:t>
      </w:r>
    </w:p>
    <w:p w:rsidR="000B77C5" w:rsidRPr="005723BD" w:rsidRDefault="000B77C5" w:rsidP="000B77C5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</w:t>
      </w:r>
      <w:r>
        <w:rPr>
          <w:rFonts w:cs="Calibri"/>
          <w:sz w:val="26"/>
          <w:szCs w:val="26"/>
        </w:rPr>
        <w:t xml:space="preserve">       </w:t>
      </w:r>
      <w:r w:rsidRPr="005723BD">
        <w:rPr>
          <w:rFonts w:cs="Calibri"/>
          <w:sz w:val="26"/>
          <w:szCs w:val="26"/>
        </w:rPr>
        <w:t xml:space="preserve"> 7. Назначить лицом, ответственным за ведение протокола публичных слушаний </w:t>
      </w:r>
      <w:r w:rsidRPr="005723BD">
        <w:rPr>
          <w:sz w:val="26"/>
          <w:szCs w:val="26"/>
        </w:rPr>
        <w:t>и протокола собрания участников публичных слушаний</w:t>
      </w:r>
      <w:r>
        <w:rPr>
          <w:rFonts w:cs="Calibri"/>
          <w:sz w:val="26"/>
          <w:szCs w:val="26"/>
        </w:rPr>
        <w:t xml:space="preserve"> - </w:t>
      </w:r>
      <w:r w:rsidRPr="005723BD">
        <w:rPr>
          <w:rFonts w:cs="Calibri"/>
          <w:sz w:val="26"/>
          <w:szCs w:val="26"/>
        </w:rPr>
        <w:t>специалиста администрации</w:t>
      </w:r>
      <w:r>
        <w:rPr>
          <w:rFonts w:cs="Calibri"/>
          <w:sz w:val="26"/>
          <w:szCs w:val="26"/>
        </w:rPr>
        <w:t xml:space="preserve"> сельского поселения</w:t>
      </w:r>
      <w:r w:rsidRPr="00564D2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Мокша </w:t>
      </w:r>
      <w:r w:rsidRPr="005723BD">
        <w:rPr>
          <w:rFonts w:cs="Calibri"/>
          <w:sz w:val="26"/>
          <w:szCs w:val="26"/>
        </w:rPr>
        <w:t xml:space="preserve"> муниципального района Большеглушицкий Самарской обл</w:t>
      </w:r>
      <w:r>
        <w:rPr>
          <w:rFonts w:cs="Calibri"/>
          <w:sz w:val="26"/>
          <w:szCs w:val="26"/>
        </w:rPr>
        <w:t>асти  Кирееву Галину Петровну</w:t>
      </w:r>
      <w:r w:rsidRPr="005723BD">
        <w:rPr>
          <w:rFonts w:cs="Calibri"/>
          <w:sz w:val="26"/>
          <w:szCs w:val="26"/>
        </w:rPr>
        <w:t>.</w:t>
      </w:r>
    </w:p>
    <w:p w:rsidR="000B77C5" w:rsidRPr="005723BD" w:rsidRDefault="000B77C5" w:rsidP="000B77C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23BD">
        <w:rPr>
          <w:sz w:val="26"/>
          <w:szCs w:val="26"/>
        </w:rPr>
        <w:t>8. Опубликовать настоящее Пост</w:t>
      </w:r>
      <w:r>
        <w:rPr>
          <w:sz w:val="26"/>
          <w:szCs w:val="26"/>
        </w:rPr>
        <w:t>ановление в газете «</w:t>
      </w:r>
      <w:r w:rsidRPr="005723BD">
        <w:rPr>
          <w:sz w:val="26"/>
          <w:szCs w:val="26"/>
        </w:rPr>
        <w:t>Вести</w:t>
      </w:r>
      <w:r>
        <w:rPr>
          <w:sz w:val="26"/>
          <w:szCs w:val="26"/>
        </w:rPr>
        <w:t xml:space="preserve"> сельского поселения Мокша</w:t>
      </w:r>
      <w:r w:rsidRPr="005723BD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</w:t>
      </w:r>
      <w:r w:rsidRPr="005723BD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администрации сельского поселения Мокша муниципального района Большеглушицкий Самарской </w:t>
      </w:r>
      <w:r w:rsidRPr="005723BD">
        <w:rPr>
          <w:rFonts w:cs="Calibri"/>
          <w:sz w:val="26"/>
          <w:szCs w:val="26"/>
        </w:rPr>
        <w:t xml:space="preserve">области в </w:t>
      </w:r>
      <w:r w:rsidRPr="005723BD">
        <w:rPr>
          <w:rFonts w:cs="Calibri"/>
          <w:sz w:val="26"/>
          <w:szCs w:val="26"/>
        </w:rPr>
        <w:lastRenderedPageBreak/>
        <w:t>сети Интернет по адресу:</w:t>
      </w:r>
      <w:r w:rsidRPr="005723B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  <w:lang w:val="en-US"/>
        </w:rPr>
        <w:t>moksha</w:t>
      </w:r>
      <w:r w:rsidRPr="00053416"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admbg</w:t>
      </w:r>
      <w:proofErr w:type="spellEnd"/>
      <w:r w:rsidRPr="00053416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org</w:t>
      </w:r>
      <w:r w:rsidRPr="005723BD">
        <w:rPr>
          <w:sz w:val="26"/>
          <w:szCs w:val="26"/>
        </w:rPr>
        <w:t xml:space="preserve">. </w:t>
      </w:r>
    </w:p>
    <w:p w:rsidR="000B77C5" w:rsidRPr="00F04116" w:rsidRDefault="000B77C5" w:rsidP="000B77C5">
      <w:pPr>
        <w:pStyle w:val="22"/>
        <w:spacing w:line="360" w:lineRule="auto"/>
        <w:rPr>
          <w:sz w:val="26"/>
          <w:szCs w:val="26"/>
        </w:rPr>
      </w:pPr>
      <w:r w:rsidRPr="005723B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723BD">
        <w:rPr>
          <w:sz w:val="26"/>
          <w:szCs w:val="26"/>
        </w:rPr>
        <w:t xml:space="preserve">  9.</w:t>
      </w:r>
      <w:r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0B77C5" w:rsidRPr="00564D2E" w:rsidRDefault="000B77C5" w:rsidP="000B77C5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Мокша</w:t>
      </w:r>
    </w:p>
    <w:p w:rsidR="000B77C5" w:rsidRPr="003F005B" w:rsidRDefault="000B77C5" w:rsidP="000B77C5">
      <w:pPr>
        <w:rPr>
          <w:sz w:val="26"/>
          <w:szCs w:val="26"/>
        </w:rPr>
      </w:pPr>
      <w:r w:rsidRPr="003F005B">
        <w:rPr>
          <w:sz w:val="26"/>
          <w:szCs w:val="26"/>
        </w:rPr>
        <w:t>муниципального района Большеглушицкий</w:t>
      </w:r>
    </w:p>
    <w:p w:rsidR="000B77C5" w:rsidRPr="003F005B" w:rsidRDefault="000B77C5" w:rsidP="000B77C5">
      <w:pPr>
        <w:rPr>
          <w:sz w:val="26"/>
          <w:szCs w:val="26"/>
        </w:rPr>
      </w:pPr>
      <w:r w:rsidRPr="003F005B">
        <w:rPr>
          <w:sz w:val="26"/>
          <w:szCs w:val="26"/>
        </w:rPr>
        <w:t xml:space="preserve">Самарской области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О.А.Девяткин</w:t>
      </w:r>
      <w:proofErr w:type="spellEnd"/>
    </w:p>
    <w:p w:rsidR="000B77C5" w:rsidRDefault="000B77C5" w:rsidP="000B77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0B77C5" w:rsidRDefault="000B77C5" w:rsidP="000B77C5">
      <w:pPr>
        <w:rPr>
          <w:i/>
        </w:rPr>
      </w:pPr>
    </w:p>
    <w:p w:rsidR="000B77C5" w:rsidRPr="00F04116" w:rsidRDefault="000B77C5" w:rsidP="000B77C5">
      <w:pPr>
        <w:rPr>
          <w:i/>
        </w:rPr>
      </w:pPr>
    </w:p>
    <w:p w:rsidR="000B77C5" w:rsidRPr="00FD3E6A" w:rsidRDefault="000B77C5" w:rsidP="000B77C5">
      <w:pPr>
        <w:tabs>
          <w:tab w:val="left" w:pos="6521"/>
        </w:tabs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Pr="00FD3E6A">
        <w:rPr>
          <w:b/>
          <w:color w:val="333333"/>
          <w:sz w:val="28"/>
          <w:szCs w:val="28"/>
        </w:rPr>
        <w:t>ПРОЕКТ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0B77C5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0B77C5" w:rsidRPr="004002FE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____ »  __________  2024  г.  </w:t>
      </w:r>
      <w:r>
        <w:rPr>
          <w:b/>
          <w:caps/>
          <w:sz w:val="20"/>
          <w:u w:val="single"/>
        </w:rPr>
        <w:t xml:space="preserve">№ </w:t>
      </w:r>
    </w:p>
    <w:p w:rsidR="000B77C5" w:rsidRPr="00564D2E" w:rsidRDefault="000B77C5" w:rsidP="000B77C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  <w:lang w:val="en-US"/>
        </w:rPr>
        <w:t>c</w:t>
      </w:r>
      <w:r>
        <w:rPr>
          <w:b/>
          <w:sz w:val="20"/>
        </w:rPr>
        <w:t>.Мокша</w:t>
      </w:r>
    </w:p>
    <w:p w:rsidR="000B77C5" w:rsidRPr="00FD3E6A" w:rsidRDefault="000B77C5" w:rsidP="000B77C5">
      <w:pPr>
        <w:jc w:val="both"/>
        <w:rPr>
          <w:sz w:val="28"/>
          <w:szCs w:val="28"/>
        </w:rPr>
      </w:pPr>
    </w:p>
    <w:p w:rsidR="000B77C5" w:rsidRPr="003E7136" w:rsidRDefault="000B77C5" w:rsidP="000B77C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3E7136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</w:t>
      </w:r>
      <w:r w:rsidRPr="003E7136">
        <w:rPr>
          <w:b/>
          <w:color w:val="000000"/>
          <w:sz w:val="26"/>
          <w:szCs w:val="26"/>
        </w:rPr>
        <w:t xml:space="preserve"> расположенного в черте села Мокша  муниципального района Большеглушицкий Самарской области,</w:t>
      </w:r>
      <w:r w:rsidRPr="003E7136">
        <w:rPr>
          <w:b/>
          <w:sz w:val="26"/>
          <w:szCs w:val="26"/>
        </w:rPr>
        <w:t xml:space="preserve"> ул. </w:t>
      </w:r>
      <w:proofErr w:type="spellStart"/>
      <w:r w:rsidRPr="003E7136">
        <w:rPr>
          <w:b/>
          <w:sz w:val="26"/>
          <w:szCs w:val="26"/>
        </w:rPr>
        <w:t>Табаковка</w:t>
      </w:r>
      <w:proofErr w:type="spellEnd"/>
      <w:r w:rsidRPr="003E7136">
        <w:rPr>
          <w:b/>
          <w:sz w:val="26"/>
          <w:szCs w:val="26"/>
        </w:rPr>
        <w:t xml:space="preserve">, </w:t>
      </w:r>
      <w:r w:rsidRPr="003E7136">
        <w:rPr>
          <w:b/>
          <w:color w:val="000000"/>
          <w:sz w:val="26"/>
          <w:szCs w:val="26"/>
        </w:rPr>
        <w:t>находящегося в зоне Ж</w:t>
      </w:r>
      <w:proofErr w:type="gramStart"/>
      <w:r w:rsidRPr="003E7136">
        <w:rPr>
          <w:b/>
          <w:color w:val="000000"/>
          <w:sz w:val="26"/>
          <w:szCs w:val="26"/>
        </w:rPr>
        <w:t>1</w:t>
      </w:r>
      <w:proofErr w:type="gramEnd"/>
      <w:r w:rsidRPr="003E7136">
        <w:rPr>
          <w:b/>
          <w:color w:val="000000"/>
          <w:sz w:val="26"/>
          <w:szCs w:val="26"/>
        </w:rPr>
        <w:t>- зона застройки индивидуальными жилыми дома</w:t>
      </w:r>
      <w:r>
        <w:rPr>
          <w:b/>
          <w:color w:val="000000"/>
          <w:sz w:val="26"/>
          <w:szCs w:val="26"/>
        </w:rPr>
        <w:t xml:space="preserve">ми и малоэтажными жилыми домами </w:t>
      </w:r>
      <w:r w:rsidRPr="003E7136">
        <w:rPr>
          <w:b/>
          <w:sz w:val="26"/>
          <w:szCs w:val="26"/>
        </w:rPr>
        <w:t>площадью 20кв.м.</w:t>
      </w:r>
    </w:p>
    <w:p w:rsidR="000B77C5" w:rsidRPr="003E7136" w:rsidRDefault="000B77C5" w:rsidP="000B77C5">
      <w:pPr>
        <w:ind w:firstLine="567"/>
        <w:jc w:val="both"/>
        <w:rPr>
          <w:b/>
          <w:sz w:val="26"/>
          <w:szCs w:val="26"/>
        </w:rPr>
      </w:pPr>
    </w:p>
    <w:p w:rsidR="000B77C5" w:rsidRDefault="000B77C5" w:rsidP="000B77C5">
      <w:pPr>
        <w:pStyle w:val="a6"/>
        <w:ind w:firstLine="709"/>
        <w:rPr>
          <w:sz w:val="26"/>
          <w:szCs w:val="26"/>
        </w:rPr>
      </w:pPr>
      <w:r w:rsidRPr="006E1B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Земельным кодексом Российской Федерации, </w:t>
      </w:r>
      <w:r w:rsidRPr="006E1B44">
        <w:rPr>
          <w:sz w:val="26"/>
          <w:szCs w:val="26"/>
        </w:rPr>
        <w:t xml:space="preserve">Градостроительным кодексом Российской Федерации, Федеральным </w:t>
      </w:r>
      <w:hyperlink r:id="rId11" w:history="1">
        <w:r w:rsidRPr="006E1B44">
          <w:rPr>
            <w:sz w:val="26"/>
            <w:szCs w:val="26"/>
          </w:rPr>
          <w:t>законом</w:t>
        </w:r>
      </w:hyperlink>
      <w:r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E1B44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Правилами землепользования и застройки сельского поселения Мокша муниципального района Большеглушицкий Самарской области</w:t>
      </w:r>
      <w:r w:rsidRPr="00F577A0">
        <w:rPr>
          <w:sz w:val="26"/>
          <w:szCs w:val="26"/>
        </w:rPr>
        <w:t xml:space="preserve">, на основании заявления </w:t>
      </w:r>
      <w:r>
        <w:rPr>
          <w:color w:val="000000"/>
          <w:sz w:val="26"/>
          <w:szCs w:val="26"/>
        </w:rPr>
        <w:t xml:space="preserve">администрации муниципального района Большеглушицкий Самарской области от 07.02.2024 года </w:t>
      </w:r>
      <w:r w:rsidRPr="00EF6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предоставлении разрешения на условно разрешенный вид </w:t>
      </w:r>
      <w:r w:rsidRPr="00EF6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использования земельного участка</w:t>
      </w:r>
      <w:r w:rsidRPr="00F577A0">
        <w:rPr>
          <w:sz w:val="26"/>
          <w:szCs w:val="26"/>
        </w:rPr>
        <w:t xml:space="preserve"> и прилагаемых документов</w:t>
      </w:r>
      <w:r w:rsidRPr="000C6381">
        <w:rPr>
          <w:sz w:val="26"/>
          <w:szCs w:val="26"/>
        </w:rPr>
        <w:t>,</w:t>
      </w:r>
      <w:r w:rsidRPr="000C6381">
        <w:rPr>
          <w:b/>
          <w:sz w:val="26"/>
          <w:szCs w:val="26"/>
        </w:rPr>
        <w:t xml:space="preserve"> </w:t>
      </w:r>
      <w:r w:rsidRPr="000C6381">
        <w:rPr>
          <w:sz w:val="26"/>
          <w:szCs w:val="26"/>
        </w:rPr>
        <w:t xml:space="preserve">с учетом заключения о результатах публичных слушаний </w:t>
      </w:r>
      <w:r>
        <w:rPr>
          <w:sz w:val="26"/>
          <w:szCs w:val="26"/>
        </w:rPr>
        <w:t>от _______2024</w:t>
      </w:r>
      <w:r w:rsidRPr="000C6381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</w:p>
    <w:p w:rsidR="000B77C5" w:rsidRPr="000C6381" w:rsidRDefault="000B77C5" w:rsidP="000B77C5">
      <w:pPr>
        <w:pStyle w:val="a6"/>
        <w:ind w:firstLine="709"/>
        <w:rPr>
          <w:sz w:val="26"/>
          <w:szCs w:val="26"/>
        </w:rPr>
      </w:pPr>
    </w:p>
    <w:p w:rsidR="000B77C5" w:rsidRPr="000C6381" w:rsidRDefault="000B77C5" w:rsidP="000B77C5">
      <w:pPr>
        <w:jc w:val="center"/>
        <w:rPr>
          <w:b/>
          <w:sz w:val="26"/>
          <w:szCs w:val="26"/>
        </w:rPr>
      </w:pPr>
      <w:r w:rsidRPr="000C6381">
        <w:rPr>
          <w:b/>
          <w:sz w:val="26"/>
          <w:szCs w:val="26"/>
        </w:rPr>
        <w:t>ПОСТАНОВЛЯЮ:</w:t>
      </w:r>
    </w:p>
    <w:p w:rsidR="000B77C5" w:rsidRPr="00EF6324" w:rsidRDefault="000B77C5" w:rsidP="000B7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C6381">
        <w:rPr>
          <w:sz w:val="26"/>
          <w:szCs w:val="26"/>
        </w:rPr>
        <w:t xml:space="preserve">1. Предоставить разрешение на условно разрешенный вид использования земельного участка </w:t>
      </w:r>
      <w:r>
        <w:rPr>
          <w:color w:val="000000"/>
          <w:sz w:val="26"/>
          <w:szCs w:val="26"/>
        </w:rPr>
        <w:t xml:space="preserve">─  «Заправка транспортных средств» в отношении земельного участка с координатами, указанными в прилагаемой схеме расположения земельного участка на кадастровом плане территории,   расположенного в черте  села  Мокша муниципального района Большеглушицкий Самарской области ул. </w:t>
      </w:r>
      <w:proofErr w:type="spellStart"/>
      <w:r>
        <w:rPr>
          <w:color w:val="000000"/>
          <w:sz w:val="26"/>
          <w:szCs w:val="26"/>
        </w:rPr>
        <w:t>Табаковка</w:t>
      </w:r>
      <w:proofErr w:type="spellEnd"/>
      <w:r>
        <w:rPr>
          <w:color w:val="000000"/>
          <w:sz w:val="26"/>
          <w:szCs w:val="26"/>
        </w:rPr>
        <w:t>, находящегося в зоне Ж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 xml:space="preserve">- зона застройки индивидуальными жилыми домами и малоэтажными жилыми домами </w:t>
      </w:r>
      <w:r>
        <w:rPr>
          <w:sz w:val="26"/>
          <w:szCs w:val="26"/>
        </w:rPr>
        <w:t>площадью 20</w:t>
      </w:r>
      <w:r w:rsidRPr="000B7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0B77C5" w:rsidRPr="00CF0F4E" w:rsidRDefault="000B77C5" w:rsidP="000B77C5">
      <w:pPr>
        <w:ind w:firstLine="567"/>
        <w:jc w:val="both"/>
        <w:rPr>
          <w:sz w:val="26"/>
          <w:szCs w:val="26"/>
        </w:rPr>
      </w:pPr>
    </w:p>
    <w:p w:rsidR="000B77C5" w:rsidRPr="000C6381" w:rsidRDefault="000B77C5" w:rsidP="000B77C5">
      <w:pPr>
        <w:ind w:firstLine="567"/>
        <w:jc w:val="both"/>
        <w:rPr>
          <w:sz w:val="26"/>
          <w:szCs w:val="26"/>
        </w:rPr>
      </w:pPr>
      <w:r w:rsidRPr="000C6381">
        <w:rPr>
          <w:sz w:val="26"/>
          <w:szCs w:val="26"/>
        </w:rPr>
        <w:lastRenderedPageBreak/>
        <w:t>2. Опубликовать настоящее постановление в газете «Вести</w:t>
      </w:r>
      <w:r>
        <w:rPr>
          <w:sz w:val="26"/>
          <w:szCs w:val="26"/>
        </w:rPr>
        <w:t xml:space="preserve"> сельского поселения Мокша </w:t>
      </w:r>
      <w:r w:rsidRPr="000C6381">
        <w:rPr>
          <w:sz w:val="26"/>
          <w:szCs w:val="26"/>
        </w:rPr>
        <w:t>».</w:t>
      </w:r>
    </w:p>
    <w:p w:rsidR="000B77C5" w:rsidRPr="000C6381" w:rsidRDefault="000B77C5" w:rsidP="000B77C5">
      <w:pPr>
        <w:ind w:firstLine="567"/>
        <w:jc w:val="both"/>
        <w:rPr>
          <w:sz w:val="26"/>
          <w:szCs w:val="26"/>
        </w:rPr>
      </w:pPr>
      <w:r w:rsidRPr="000C6381">
        <w:rPr>
          <w:sz w:val="26"/>
          <w:szCs w:val="26"/>
        </w:rPr>
        <w:t>3. Настоящее постановление вступ</w:t>
      </w:r>
      <w:r>
        <w:rPr>
          <w:sz w:val="26"/>
          <w:szCs w:val="26"/>
        </w:rPr>
        <w:t>ает в силу со дня его принятия.</w:t>
      </w:r>
    </w:p>
    <w:p w:rsidR="000B77C5" w:rsidRDefault="000B77C5" w:rsidP="000B77C5">
      <w:pPr>
        <w:rPr>
          <w:sz w:val="26"/>
          <w:szCs w:val="26"/>
        </w:rPr>
      </w:pPr>
    </w:p>
    <w:p w:rsidR="000B77C5" w:rsidRDefault="000B77C5" w:rsidP="000B77C5">
      <w:pPr>
        <w:rPr>
          <w:sz w:val="26"/>
          <w:szCs w:val="26"/>
        </w:rPr>
      </w:pPr>
    </w:p>
    <w:p w:rsidR="000B77C5" w:rsidRPr="000C6381" w:rsidRDefault="000B77C5" w:rsidP="000B77C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Мокша </w:t>
      </w:r>
    </w:p>
    <w:p w:rsidR="000B77C5" w:rsidRPr="000C6381" w:rsidRDefault="000B77C5" w:rsidP="000B77C5">
      <w:pPr>
        <w:rPr>
          <w:sz w:val="26"/>
          <w:szCs w:val="26"/>
        </w:rPr>
      </w:pPr>
      <w:r w:rsidRPr="000C6381">
        <w:rPr>
          <w:sz w:val="26"/>
          <w:szCs w:val="26"/>
        </w:rPr>
        <w:t>муниципального района Большеглушицкий</w:t>
      </w:r>
    </w:p>
    <w:p w:rsidR="000B77C5" w:rsidRPr="000C6381" w:rsidRDefault="000B77C5" w:rsidP="000B77C5">
      <w:pPr>
        <w:rPr>
          <w:sz w:val="26"/>
          <w:szCs w:val="26"/>
        </w:rPr>
      </w:pPr>
      <w:r w:rsidRPr="000C6381">
        <w:rPr>
          <w:sz w:val="26"/>
          <w:szCs w:val="26"/>
        </w:rPr>
        <w:t xml:space="preserve">Самарской области              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О.А.Девяткин</w:t>
      </w:r>
      <w:proofErr w:type="spellEnd"/>
    </w:p>
    <w:p w:rsidR="000B77C5" w:rsidRPr="000C6381" w:rsidRDefault="000B77C5" w:rsidP="000B77C5">
      <w:pPr>
        <w:rPr>
          <w:i/>
        </w:rPr>
      </w:pPr>
    </w:p>
    <w:p w:rsidR="000B77C5" w:rsidRDefault="000B77C5" w:rsidP="000B77C5">
      <w:pPr>
        <w:rPr>
          <w:i/>
        </w:rPr>
      </w:pPr>
    </w:p>
    <w:p w:rsidR="000B77C5" w:rsidRDefault="000B77C5" w:rsidP="000B77C5">
      <w:pPr>
        <w:rPr>
          <w:i/>
        </w:rPr>
      </w:pPr>
    </w:p>
    <w:p w:rsidR="000B77C5" w:rsidRDefault="000B77C5" w:rsidP="000B77C5">
      <w:pPr>
        <w:rPr>
          <w:i/>
        </w:rPr>
      </w:pPr>
    </w:p>
    <w:p w:rsidR="000B77C5" w:rsidRDefault="000B77C5" w:rsidP="000B77C5">
      <w:pPr>
        <w:rPr>
          <w:i/>
        </w:rPr>
      </w:pPr>
    </w:p>
    <w:p w:rsidR="000B77C5" w:rsidRDefault="000B77C5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9A3986" w:rsidRDefault="000B77C5" w:rsidP="009A3986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57150</wp:posOffset>
            </wp:positionH>
            <wp:positionV relativeFrom="page">
              <wp:posOffset>314325</wp:posOffset>
            </wp:positionV>
            <wp:extent cx="7569200" cy="106934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7C5" w:rsidRPr="000B77C5" w:rsidRDefault="000B77C5" w:rsidP="000B77C5">
      <w:pPr>
        <w:pStyle w:val="2"/>
        <w:ind w:left="-567" w:right="-625"/>
        <w:jc w:val="center"/>
        <w:rPr>
          <w:rFonts w:ascii="Times New Roman" w:hAnsi="Times New Roman"/>
          <w:sz w:val="24"/>
          <w:szCs w:val="24"/>
        </w:rPr>
      </w:pPr>
      <w:r w:rsidRPr="000B77C5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4D1812E" wp14:editId="34559ACD">
            <wp:extent cx="389255" cy="484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C5" w:rsidRPr="000B77C5" w:rsidRDefault="000B77C5" w:rsidP="000B77C5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0B77C5" w:rsidRPr="000B77C5" w:rsidRDefault="000B77C5" w:rsidP="000B77C5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0B77C5">
        <w:rPr>
          <w:rFonts w:ascii="Times New Roman" w:hAnsi="Times New Roman"/>
          <w:sz w:val="24"/>
          <w:szCs w:val="24"/>
        </w:rPr>
        <w:t>АДМИНИСТРАЦИЯ</w:t>
      </w:r>
    </w:p>
    <w:p w:rsidR="000B77C5" w:rsidRPr="000B77C5" w:rsidRDefault="000B77C5" w:rsidP="000B77C5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0B77C5">
        <w:rPr>
          <w:rFonts w:ascii="Times New Roman" w:hAnsi="Times New Roman"/>
          <w:sz w:val="24"/>
          <w:szCs w:val="24"/>
        </w:rPr>
        <w:t>СЕЛЬСКОГО ПОСЕЛЕНИЯ</w:t>
      </w:r>
    </w:p>
    <w:p w:rsidR="000B77C5" w:rsidRPr="000B77C5" w:rsidRDefault="000B77C5" w:rsidP="000B77C5">
      <w:pPr>
        <w:jc w:val="center"/>
        <w:rPr>
          <w:b/>
          <w:sz w:val="24"/>
          <w:szCs w:val="24"/>
        </w:rPr>
      </w:pPr>
      <w:r w:rsidRPr="000B77C5">
        <w:rPr>
          <w:b/>
          <w:sz w:val="24"/>
          <w:szCs w:val="24"/>
        </w:rPr>
        <w:t>МОКША</w:t>
      </w:r>
    </w:p>
    <w:p w:rsidR="000B77C5" w:rsidRPr="000B77C5" w:rsidRDefault="000B77C5" w:rsidP="000B77C5">
      <w:pPr>
        <w:pStyle w:val="1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0B77C5">
        <w:rPr>
          <w:rFonts w:ascii="Times New Roman" w:hAnsi="Times New Roman"/>
          <w:caps/>
          <w:sz w:val="24"/>
          <w:szCs w:val="24"/>
        </w:rPr>
        <w:t>МУНИЦИПАЛЬНОГО района</w:t>
      </w:r>
    </w:p>
    <w:p w:rsidR="000B77C5" w:rsidRPr="000B77C5" w:rsidRDefault="000B77C5" w:rsidP="000B77C5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0B77C5">
        <w:rPr>
          <w:rFonts w:ascii="Times New Roman" w:hAnsi="Times New Roman"/>
          <w:sz w:val="24"/>
          <w:szCs w:val="24"/>
        </w:rPr>
        <w:t>БОЛЬШЕГЛУШИЦКИЙ</w:t>
      </w:r>
    </w:p>
    <w:p w:rsidR="000B77C5" w:rsidRPr="000B77C5" w:rsidRDefault="000B77C5" w:rsidP="000B77C5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0B77C5">
        <w:rPr>
          <w:rFonts w:ascii="Times New Roman" w:hAnsi="Times New Roman"/>
          <w:sz w:val="24"/>
          <w:szCs w:val="24"/>
        </w:rPr>
        <w:t>САМАРСКОЙ ОБЛАСТИ</w:t>
      </w:r>
    </w:p>
    <w:p w:rsidR="000B77C5" w:rsidRPr="000B77C5" w:rsidRDefault="000B77C5" w:rsidP="000B77C5">
      <w:pPr>
        <w:jc w:val="center"/>
        <w:rPr>
          <w:b/>
          <w:sz w:val="24"/>
          <w:szCs w:val="24"/>
        </w:rPr>
      </w:pPr>
    </w:p>
    <w:p w:rsidR="000B77C5" w:rsidRPr="000B77C5" w:rsidRDefault="000B77C5" w:rsidP="000B77C5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0B77C5">
        <w:rPr>
          <w:rFonts w:ascii="Times New Roman" w:hAnsi="Times New Roman"/>
          <w:sz w:val="24"/>
          <w:szCs w:val="24"/>
        </w:rPr>
        <w:t>ПОСТАНОВЛЕНИЕ</w:t>
      </w:r>
    </w:p>
    <w:p w:rsidR="000B77C5" w:rsidRPr="000B77C5" w:rsidRDefault="000B77C5" w:rsidP="000B77C5">
      <w:pPr>
        <w:jc w:val="center"/>
        <w:rPr>
          <w:sz w:val="24"/>
          <w:szCs w:val="24"/>
        </w:rPr>
      </w:pPr>
    </w:p>
    <w:p w:rsidR="000B77C5" w:rsidRPr="000B77C5" w:rsidRDefault="000B77C5" w:rsidP="000B77C5">
      <w:pPr>
        <w:jc w:val="center"/>
        <w:rPr>
          <w:sz w:val="24"/>
          <w:szCs w:val="24"/>
        </w:rPr>
      </w:pPr>
      <w:r w:rsidRPr="000B77C5">
        <w:rPr>
          <w:sz w:val="24"/>
          <w:szCs w:val="24"/>
        </w:rPr>
        <w:t>от 08 февраля 2024 года № 11</w:t>
      </w:r>
    </w:p>
    <w:p w:rsidR="000B77C5" w:rsidRPr="000B77C5" w:rsidRDefault="000B77C5" w:rsidP="000B77C5">
      <w:pPr>
        <w:jc w:val="center"/>
        <w:rPr>
          <w:b/>
          <w:sz w:val="24"/>
          <w:szCs w:val="24"/>
        </w:rPr>
      </w:pPr>
      <w:proofErr w:type="spellStart"/>
      <w:r w:rsidRPr="000B77C5">
        <w:rPr>
          <w:b/>
          <w:sz w:val="24"/>
          <w:szCs w:val="24"/>
        </w:rPr>
        <w:t>с</w:t>
      </w:r>
      <w:proofErr w:type="gramStart"/>
      <w:r w:rsidRPr="000B77C5">
        <w:rPr>
          <w:b/>
          <w:sz w:val="24"/>
          <w:szCs w:val="24"/>
        </w:rPr>
        <w:t>.М</w:t>
      </w:r>
      <w:proofErr w:type="gramEnd"/>
      <w:r w:rsidRPr="000B77C5">
        <w:rPr>
          <w:b/>
          <w:sz w:val="24"/>
          <w:szCs w:val="24"/>
        </w:rPr>
        <w:t>окша</w:t>
      </w:r>
      <w:proofErr w:type="spellEnd"/>
    </w:p>
    <w:p w:rsidR="000B77C5" w:rsidRPr="00B81D1C" w:rsidRDefault="000B77C5" w:rsidP="000B77C5">
      <w:pPr>
        <w:jc w:val="both"/>
        <w:rPr>
          <w:b/>
          <w:sz w:val="28"/>
          <w:szCs w:val="28"/>
        </w:rPr>
      </w:pPr>
    </w:p>
    <w:p w:rsidR="000B77C5" w:rsidRPr="000B77C5" w:rsidRDefault="000B77C5" w:rsidP="000B77C5">
      <w:pPr>
        <w:jc w:val="center"/>
        <w:rPr>
          <w:b/>
          <w:sz w:val="24"/>
          <w:szCs w:val="24"/>
        </w:rPr>
      </w:pPr>
      <w:r w:rsidRPr="00A9606B">
        <w:rPr>
          <w:sz w:val="28"/>
          <w:szCs w:val="28"/>
        </w:rPr>
        <w:t xml:space="preserve">      </w:t>
      </w:r>
      <w:r w:rsidRPr="000B77C5">
        <w:rPr>
          <w:b/>
          <w:sz w:val="24"/>
          <w:szCs w:val="24"/>
        </w:rPr>
        <w:t>О внесении изменений в постановление главы сельского поселения Мокша муниципального района Большеглушицкий Самарской области от 17.11.2021 г. № 90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Мокша муниципального района Большеглушицкий  Самарской области»</w:t>
      </w:r>
    </w:p>
    <w:p w:rsidR="000B77C5" w:rsidRPr="000B77C5" w:rsidRDefault="000B77C5" w:rsidP="000B77C5">
      <w:pPr>
        <w:pStyle w:val="31"/>
        <w:tabs>
          <w:tab w:val="left" w:pos="4860"/>
        </w:tabs>
        <w:spacing w:line="480" w:lineRule="auto"/>
        <w:ind w:firstLine="811"/>
        <w:rPr>
          <w:b/>
          <w:bCs/>
          <w:sz w:val="24"/>
          <w:szCs w:val="24"/>
        </w:rPr>
      </w:pPr>
      <w:r w:rsidRPr="000B77C5">
        <w:rPr>
          <w:sz w:val="24"/>
          <w:szCs w:val="24"/>
        </w:rPr>
        <w:tab/>
      </w:r>
    </w:p>
    <w:p w:rsidR="000B77C5" w:rsidRPr="000B77C5" w:rsidRDefault="000B77C5" w:rsidP="000B77C5">
      <w:pPr>
        <w:spacing w:line="360" w:lineRule="auto"/>
        <w:ind w:firstLine="709"/>
        <w:jc w:val="both"/>
        <w:rPr>
          <w:sz w:val="24"/>
          <w:szCs w:val="24"/>
        </w:rPr>
      </w:pPr>
      <w:r w:rsidRPr="000B77C5">
        <w:rPr>
          <w:sz w:val="24"/>
          <w:szCs w:val="24"/>
        </w:rPr>
        <w:t xml:space="preserve">В соответствии с </w:t>
      </w:r>
      <w:r w:rsidRPr="000B77C5">
        <w:rPr>
          <w:rFonts w:cs="Calibri"/>
          <w:sz w:val="24"/>
          <w:szCs w:val="24"/>
        </w:rPr>
        <w:t xml:space="preserve">Федеральным законом от 25.12.2008 г. № 273-ФЗ «О противодействии коррупции», </w:t>
      </w:r>
      <w:r w:rsidRPr="000B77C5">
        <w:rPr>
          <w:sz w:val="24"/>
          <w:szCs w:val="24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Мокша муниципального района Большеглушицкий Самарской области</w:t>
      </w:r>
    </w:p>
    <w:p w:rsidR="000B77C5" w:rsidRPr="000B77C5" w:rsidRDefault="000B77C5" w:rsidP="000B77C5">
      <w:pPr>
        <w:tabs>
          <w:tab w:val="left" w:pos="709"/>
          <w:tab w:val="left" w:pos="1701"/>
          <w:tab w:val="left" w:pos="1843"/>
        </w:tabs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0B77C5">
        <w:rPr>
          <w:b/>
          <w:bCs/>
          <w:sz w:val="24"/>
          <w:szCs w:val="24"/>
        </w:rPr>
        <w:t>ПОСТАНОВЛЯЮ:</w:t>
      </w:r>
    </w:p>
    <w:p w:rsidR="000B77C5" w:rsidRPr="000B77C5" w:rsidRDefault="000B77C5" w:rsidP="000B77C5">
      <w:pPr>
        <w:numPr>
          <w:ilvl w:val="0"/>
          <w:numId w:val="26"/>
        </w:numPr>
        <w:spacing w:line="360" w:lineRule="auto"/>
        <w:ind w:left="0" w:firstLine="567"/>
        <w:jc w:val="both"/>
        <w:rPr>
          <w:rFonts w:cs="Calibri"/>
          <w:sz w:val="24"/>
          <w:szCs w:val="24"/>
        </w:rPr>
      </w:pPr>
      <w:r w:rsidRPr="000B77C5">
        <w:rPr>
          <w:rFonts w:cs="Calibri"/>
          <w:sz w:val="24"/>
          <w:szCs w:val="24"/>
        </w:rPr>
        <w:t xml:space="preserve">Внести в постановление главы сельского поселения Мокша  муниципального района Большеглушицкий Самарской области от 17.11.2021 г. № 90 «О комиссии по соблюдению требований к служебному поведению </w:t>
      </w:r>
      <w:r w:rsidRPr="000B77C5">
        <w:rPr>
          <w:sz w:val="24"/>
          <w:szCs w:val="24"/>
        </w:rPr>
        <w:t>муниципальных служащих и урегулированию конфликта интересов в администрации сельского поселения Мокша муниципального района Большеглушицкий  Самарской области</w:t>
      </w:r>
      <w:r w:rsidRPr="000B77C5">
        <w:rPr>
          <w:rFonts w:cs="Calibri"/>
          <w:sz w:val="24"/>
          <w:szCs w:val="24"/>
        </w:rPr>
        <w:t>» следующее изменения</w:t>
      </w:r>
    </w:p>
    <w:p w:rsidR="000B77C5" w:rsidRPr="000B77C5" w:rsidRDefault="000B77C5" w:rsidP="000B77C5">
      <w:pPr>
        <w:numPr>
          <w:ilvl w:val="1"/>
          <w:numId w:val="26"/>
        </w:numPr>
        <w:spacing w:line="360" w:lineRule="auto"/>
        <w:ind w:left="0" w:firstLine="567"/>
        <w:jc w:val="both"/>
        <w:rPr>
          <w:rFonts w:cs="Calibri"/>
          <w:sz w:val="24"/>
          <w:szCs w:val="24"/>
        </w:rPr>
      </w:pPr>
      <w:r w:rsidRPr="000B77C5">
        <w:rPr>
          <w:rFonts w:cs="Calibri"/>
          <w:sz w:val="24"/>
          <w:szCs w:val="24"/>
        </w:rPr>
        <w:t>подпункт «а» пункта 3 Положения изложить в новой редакции следующего содержания:</w:t>
      </w:r>
    </w:p>
    <w:p w:rsidR="000B77C5" w:rsidRPr="000B77C5" w:rsidRDefault="000B77C5" w:rsidP="000B77C5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B77C5">
        <w:rPr>
          <w:rFonts w:cs="Calibri"/>
          <w:sz w:val="24"/>
          <w:szCs w:val="24"/>
        </w:rPr>
        <w:lastRenderedPageBreak/>
        <w:t xml:space="preserve">«а) </w:t>
      </w:r>
      <w:r w:rsidRPr="000B77C5">
        <w:rPr>
          <w:rFonts w:eastAsia="Calibri"/>
          <w:sz w:val="24"/>
          <w:szCs w:val="24"/>
          <w:lang w:eastAsia="en-US"/>
        </w:rPr>
        <w:t>в обеспечении соблюдения муниципальными служащими администрации района и муниципальными служащими структурных подразделений администрации района,</w:t>
      </w:r>
      <w:r w:rsidRPr="000B77C5">
        <w:rPr>
          <w:sz w:val="24"/>
          <w:szCs w:val="24"/>
        </w:rPr>
        <w:t xml:space="preserve"> наделенных правами юридического лица </w:t>
      </w:r>
      <w:r w:rsidRPr="000B77C5">
        <w:rPr>
          <w:rFonts w:eastAsia="Calibri"/>
          <w:sz w:val="24"/>
          <w:szCs w:val="24"/>
          <w:lang w:eastAsia="en-US"/>
        </w:rPr>
        <w:t xml:space="preserve">(далее - служащие), </w:t>
      </w:r>
      <w:r w:rsidRPr="000B77C5">
        <w:rPr>
          <w:color w:val="000000"/>
          <w:sz w:val="24"/>
          <w:szCs w:val="24"/>
        </w:rPr>
        <w:t>руководителями муниципальных учреждений муниципального района Большеглушицкий Самарской области (далее – руководители муниципальных учреждений)</w:t>
      </w:r>
      <w:r w:rsidRPr="000B77C5">
        <w:rPr>
          <w:rFonts w:eastAsia="Calibri"/>
          <w:sz w:val="24"/>
          <w:szCs w:val="24"/>
          <w:lang w:eastAsia="en-US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</w:t>
      </w:r>
      <w:proofErr w:type="gramEnd"/>
      <w:r w:rsidRPr="000B77C5">
        <w:rPr>
          <w:rFonts w:eastAsia="Calibri"/>
          <w:sz w:val="24"/>
          <w:szCs w:val="24"/>
          <w:lang w:eastAsia="en-US"/>
        </w:rPr>
        <w:t xml:space="preserve">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proofErr w:type="gramStart"/>
      <w:r w:rsidRPr="000B77C5">
        <w:rPr>
          <w:rFonts w:eastAsia="Calibri"/>
          <w:sz w:val="24"/>
          <w:szCs w:val="24"/>
          <w:lang w:eastAsia="en-US"/>
        </w:rPr>
        <w:t>;»</w:t>
      </w:r>
      <w:proofErr w:type="gramEnd"/>
      <w:r w:rsidRPr="000B77C5">
        <w:rPr>
          <w:rFonts w:eastAsia="Calibri"/>
          <w:sz w:val="24"/>
          <w:szCs w:val="24"/>
          <w:lang w:eastAsia="en-US"/>
        </w:rPr>
        <w:t>;</w:t>
      </w:r>
    </w:p>
    <w:p w:rsidR="000B77C5" w:rsidRPr="000B77C5" w:rsidRDefault="000B77C5" w:rsidP="000B77C5">
      <w:pPr>
        <w:numPr>
          <w:ilvl w:val="1"/>
          <w:numId w:val="26"/>
        </w:numPr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пункт 12 Положения</w:t>
      </w:r>
      <w:r w:rsidRPr="000B77C5">
        <w:rPr>
          <w:sz w:val="24"/>
          <w:szCs w:val="24"/>
        </w:rPr>
        <w:t xml:space="preserve"> </w:t>
      </w:r>
      <w:r w:rsidRPr="000B77C5">
        <w:rPr>
          <w:rFonts w:eastAsia="Calibri"/>
          <w:sz w:val="24"/>
          <w:szCs w:val="24"/>
          <w:lang w:eastAsia="en-US"/>
        </w:rPr>
        <w:t>дополнить</w:t>
      </w:r>
      <w:r w:rsidRPr="000B77C5">
        <w:rPr>
          <w:sz w:val="24"/>
          <w:szCs w:val="24"/>
        </w:rPr>
        <w:t xml:space="preserve"> подпунктом «е» следующего содержания:</w:t>
      </w:r>
    </w:p>
    <w:p w:rsidR="000B77C5" w:rsidRPr="000B77C5" w:rsidRDefault="000B77C5" w:rsidP="000B77C5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«е) уведомление служащего, руководителя муниципального учреждения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0B77C5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0B77C5" w:rsidRPr="000B77C5" w:rsidRDefault="000B77C5" w:rsidP="000B77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пункт 13.4 Положения изложить в новой редакции следующего содержания:</w:t>
      </w:r>
    </w:p>
    <w:p w:rsidR="000B77C5" w:rsidRPr="000B77C5" w:rsidRDefault="000B77C5" w:rsidP="000B77C5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«13.4. Уведомления, указанные в абзаце четвертом подпункта «б» и подпункте «е» пункта 12 настоящего Положения, рассматриваются отделом муниципальной службы и кадровой политики администрации района, который осуществляет подготовку мотивированных заключений по результатам рассмотрения уведомлений</w:t>
      </w:r>
      <w:proofErr w:type="gramStart"/>
      <w:r w:rsidRPr="000B77C5">
        <w:rPr>
          <w:rFonts w:eastAsia="Calibri"/>
          <w:sz w:val="24"/>
          <w:szCs w:val="24"/>
          <w:lang w:eastAsia="en-US"/>
        </w:rPr>
        <w:t>.»;</w:t>
      </w:r>
    </w:p>
    <w:p w:rsidR="000B77C5" w:rsidRPr="000B77C5" w:rsidRDefault="000B77C5" w:rsidP="000B77C5">
      <w:pPr>
        <w:numPr>
          <w:ilvl w:val="1"/>
          <w:numId w:val="26"/>
        </w:numPr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End"/>
      <w:r w:rsidRPr="000B77C5">
        <w:rPr>
          <w:rFonts w:eastAsia="Calibri"/>
          <w:sz w:val="24"/>
          <w:szCs w:val="24"/>
          <w:lang w:eastAsia="en-US"/>
        </w:rPr>
        <w:t>в пункте 13.5 Положения слова «подпункте «д» пункта 12» заменить словами «подпунктах «д» и «е» пункта 12»;</w:t>
      </w:r>
    </w:p>
    <w:p w:rsidR="000B77C5" w:rsidRPr="000B77C5" w:rsidRDefault="000B77C5" w:rsidP="000B77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B77C5">
        <w:rPr>
          <w:rFonts w:eastAsia="Calibri"/>
          <w:sz w:val="24"/>
          <w:szCs w:val="24"/>
          <w:lang w:eastAsia="en-US"/>
        </w:rPr>
        <w:t>в подпункте «а» пункта 13.6 Положения слова «подпункте «д» пункта 12» заменить словами «подпунктах «д» и «е» пункта 12»;</w:t>
      </w:r>
      <w:proofErr w:type="gramEnd"/>
    </w:p>
    <w:p w:rsidR="000B77C5" w:rsidRPr="000B77C5" w:rsidRDefault="000B77C5" w:rsidP="000B77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подпункт «в» пункта 13.6 Положения изложить в новой редакции следующего содержания:</w:t>
      </w:r>
    </w:p>
    <w:p w:rsidR="000B77C5" w:rsidRPr="000B77C5" w:rsidRDefault="000B77C5" w:rsidP="000B77C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«в)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подпунктах «д» и «е» пункта 12 настоящего Положения, а также рекомендации для принятия одного из решений в соответствии с пунктами 20, 21.2, 21.3, 22.1 настоящего Положения или иного решения</w:t>
      </w:r>
      <w:proofErr w:type="gramStart"/>
      <w:r w:rsidRPr="000B77C5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0B77C5" w:rsidRPr="000B77C5" w:rsidRDefault="000B77C5" w:rsidP="000B77C5">
      <w:pPr>
        <w:numPr>
          <w:ilvl w:val="1"/>
          <w:numId w:val="26"/>
        </w:numPr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пункт 14.2 Положения изложить в новой редакции следующего содержания:</w:t>
      </w:r>
    </w:p>
    <w:p w:rsidR="000B77C5" w:rsidRPr="000B77C5" w:rsidRDefault="000B77C5" w:rsidP="000B77C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 xml:space="preserve">«14.2. </w:t>
      </w:r>
      <w:proofErr w:type="gramStart"/>
      <w:r w:rsidRPr="000B77C5">
        <w:rPr>
          <w:rFonts w:eastAsia="Calibri"/>
          <w:sz w:val="24"/>
          <w:szCs w:val="24"/>
          <w:lang w:eastAsia="en-US"/>
        </w:rPr>
        <w:t xml:space="preserve">Уведомления, указанные в </w:t>
      </w:r>
      <w:hyperlink w:anchor="Par123" w:history="1">
        <w:r w:rsidRPr="000B77C5">
          <w:rPr>
            <w:rFonts w:eastAsia="Calibri"/>
            <w:sz w:val="24"/>
            <w:szCs w:val="24"/>
            <w:lang w:eastAsia="en-US"/>
          </w:rPr>
          <w:t>подпунктах «д» и «е» пункта 1</w:t>
        </w:r>
      </w:hyperlink>
      <w:r w:rsidRPr="000B77C5">
        <w:rPr>
          <w:rFonts w:eastAsia="Calibri"/>
          <w:sz w:val="24"/>
          <w:szCs w:val="24"/>
          <w:lang w:eastAsia="en-US"/>
        </w:rPr>
        <w:t>2 настоящего Положения, рассматриваются на очередном (плановом) заседании комиссии.»;</w:t>
      </w:r>
      <w:proofErr w:type="gramEnd"/>
    </w:p>
    <w:p w:rsidR="000B77C5" w:rsidRPr="000B77C5" w:rsidRDefault="000B77C5" w:rsidP="000B77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lastRenderedPageBreak/>
        <w:t>в пункте 15 Положения слова «подпунктом «б» пункта 12» заменить словами «подпунктами «б» и «е» пункта 12»;</w:t>
      </w:r>
    </w:p>
    <w:p w:rsidR="000B77C5" w:rsidRPr="000B77C5" w:rsidRDefault="000B77C5" w:rsidP="000B77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B77C5">
        <w:rPr>
          <w:rFonts w:eastAsia="Calibri"/>
          <w:sz w:val="24"/>
          <w:szCs w:val="24"/>
          <w:lang w:eastAsia="en-US"/>
        </w:rPr>
        <w:t>в подпункте «а» пункта 15.1 Положения слова «подпунктом «б» пункта 12» заменить словами «подпунктами «б» и «е» пункта 12»;</w:t>
      </w:r>
      <w:proofErr w:type="gramEnd"/>
    </w:p>
    <w:p w:rsidR="000B77C5" w:rsidRPr="000B77C5" w:rsidRDefault="000B77C5" w:rsidP="000B77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720" w:hanging="720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дополнить Положение пунктом 21.3 следующего содержания:</w:t>
      </w:r>
    </w:p>
    <w:p w:rsidR="000B77C5" w:rsidRPr="000B77C5" w:rsidRDefault="000B77C5" w:rsidP="000B77C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«21.3. По итогам рассмотрения вопроса, указанного в подпункте «е» пункта 12 настоящего Положения, комиссия принимает одно из следующих решений:</w:t>
      </w:r>
    </w:p>
    <w:p w:rsidR="000B77C5" w:rsidRPr="000B77C5" w:rsidRDefault="000B77C5" w:rsidP="000B77C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а) признать наличие причинно-следственной связи между возникновением не зависящих от служащего, руководителя муниципального учреждения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B77C5" w:rsidRPr="000B77C5" w:rsidRDefault="000B77C5" w:rsidP="000B77C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б) признать отсутствие причинно-следственной связи между возникновением не зависящих от служащего, руководителя муниципального учреждения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0B77C5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0B77C5" w:rsidRPr="000B77C5" w:rsidRDefault="000B77C5" w:rsidP="000B77C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1.11.</w:t>
      </w:r>
      <w:r w:rsidRPr="000B77C5">
        <w:rPr>
          <w:rFonts w:eastAsia="Calibri"/>
          <w:sz w:val="24"/>
          <w:szCs w:val="24"/>
          <w:lang w:eastAsia="en-US"/>
        </w:rPr>
        <w:tab/>
        <w:t>пункт 22 Положения изложить в новой редакции следующего содержания:</w:t>
      </w:r>
    </w:p>
    <w:p w:rsidR="000B77C5" w:rsidRPr="000B77C5" w:rsidRDefault="000B77C5" w:rsidP="000B77C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«22. По итогам рассмотрения вопросов, указанных в подпунктах «а», «б», «г», «д» и «е» пункта 12 настоящего Положения, и при наличии к тому оснований комиссия может принять иное решение, чем это предусмотрено пунктами 18-21.3 и 22.1 настоящего Положения. Основания и мотивы принятия такого решения должны быть отражены в протоколе заседания комиссии.».</w:t>
      </w:r>
    </w:p>
    <w:p w:rsidR="000B77C5" w:rsidRPr="000B77C5" w:rsidRDefault="000B77C5" w:rsidP="000B77C5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 w:rsidRPr="000B77C5">
        <w:rPr>
          <w:rFonts w:cs="Calibri"/>
          <w:sz w:val="24"/>
          <w:szCs w:val="24"/>
        </w:rPr>
        <w:t>:</w:t>
      </w:r>
    </w:p>
    <w:p w:rsidR="000B77C5" w:rsidRPr="000B77C5" w:rsidRDefault="000B77C5" w:rsidP="000B77C5">
      <w:pPr>
        <w:spacing w:line="360" w:lineRule="auto"/>
        <w:ind w:firstLine="567"/>
        <w:jc w:val="both"/>
        <w:rPr>
          <w:rFonts w:cs="Calibri"/>
          <w:sz w:val="24"/>
          <w:szCs w:val="24"/>
        </w:rPr>
      </w:pPr>
      <w:r w:rsidRPr="000B77C5">
        <w:rPr>
          <w:rFonts w:cs="Calibri"/>
          <w:sz w:val="24"/>
          <w:szCs w:val="24"/>
        </w:rPr>
        <w:t>1.1. Пункт 6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Мокша муниципального района Большеглушицкий Самарской области изложить в новой редакции:</w:t>
      </w:r>
    </w:p>
    <w:p w:rsidR="000B77C5" w:rsidRPr="000B77C5" w:rsidRDefault="000B77C5" w:rsidP="000B77C5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cs="Calibri"/>
          <w:sz w:val="24"/>
          <w:szCs w:val="24"/>
        </w:rPr>
        <w:t>«</w:t>
      </w:r>
      <w:r w:rsidRPr="000B77C5">
        <w:rPr>
          <w:rFonts w:eastAsia="Calibri"/>
          <w:sz w:val="24"/>
          <w:szCs w:val="24"/>
          <w:lang w:eastAsia="en-US"/>
        </w:rPr>
        <w:t>6. В состав комиссии по согласованию включаются:</w:t>
      </w:r>
    </w:p>
    <w:p w:rsidR="000B77C5" w:rsidRPr="000B77C5" w:rsidRDefault="000B77C5" w:rsidP="000B77C5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1) представители общественного совета муниципального района Большеглушицкий Самарской области;</w:t>
      </w:r>
    </w:p>
    <w:p w:rsidR="000B77C5" w:rsidRPr="000B77C5" w:rsidRDefault="000B77C5" w:rsidP="000B77C5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B77C5">
        <w:rPr>
          <w:rFonts w:eastAsia="Calibri"/>
          <w:sz w:val="24"/>
          <w:szCs w:val="24"/>
          <w:lang w:eastAsia="en-US"/>
        </w:rPr>
        <w:t>2) представители общественных организаций, осуществляющих свою деятельность на территории муниципального района Большеглушицкий Самарской области;</w:t>
      </w:r>
    </w:p>
    <w:p w:rsidR="000B77C5" w:rsidRPr="000B77C5" w:rsidRDefault="000B77C5" w:rsidP="000B77C5">
      <w:pPr>
        <w:spacing w:line="360" w:lineRule="auto"/>
        <w:ind w:firstLine="540"/>
        <w:jc w:val="both"/>
        <w:rPr>
          <w:rFonts w:cs="Calibri"/>
          <w:sz w:val="24"/>
          <w:szCs w:val="24"/>
        </w:rPr>
      </w:pPr>
      <w:r w:rsidRPr="000B77C5">
        <w:rPr>
          <w:rFonts w:eastAsia="Calibri"/>
          <w:sz w:val="24"/>
          <w:szCs w:val="24"/>
          <w:lang w:eastAsia="en-US"/>
        </w:rPr>
        <w:t>3)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proofErr w:type="gramStart"/>
      <w:r w:rsidRPr="000B77C5">
        <w:rPr>
          <w:rFonts w:eastAsia="Calibri"/>
          <w:sz w:val="24"/>
          <w:szCs w:val="24"/>
          <w:lang w:eastAsia="en-US"/>
        </w:rPr>
        <w:t>.</w:t>
      </w:r>
      <w:r w:rsidRPr="000B77C5">
        <w:rPr>
          <w:rFonts w:cs="Calibri"/>
          <w:sz w:val="24"/>
          <w:szCs w:val="24"/>
        </w:rPr>
        <w:t>».</w:t>
      </w:r>
      <w:proofErr w:type="gramEnd"/>
    </w:p>
    <w:p w:rsidR="000B77C5" w:rsidRPr="000B77C5" w:rsidRDefault="000B77C5" w:rsidP="000B77C5">
      <w:pPr>
        <w:spacing w:line="360" w:lineRule="auto"/>
        <w:ind w:firstLine="709"/>
        <w:jc w:val="both"/>
        <w:rPr>
          <w:sz w:val="24"/>
          <w:szCs w:val="24"/>
        </w:rPr>
      </w:pPr>
      <w:r w:rsidRPr="000B77C5">
        <w:rPr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r w:rsidRPr="000B77C5">
        <w:rPr>
          <w:sz w:val="24"/>
          <w:szCs w:val="24"/>
        </w:rPr>
        <w:lastRenderedPageBreak/>
        <w:t xml:space="preserve">сельского поселения Мокша муниципального района Большеглушицкий Самарской области в сети Интернет. </w:t>
      </w:r>
    </w:p>
    <w:p w:rsidR="000B77C5" w:rsidRPr="000B77C5" w:rsidRDefault="000B77C5" w:rsidP="000B77C5">
      <w:pPr>
        <w:pStyle w:val="22"/>
        <w:spacing w:after="0" w:line="360" w:lineRule="auto"/>
        <w:ind w:left="0" w:firstLine="709"/>
        <w:rPr>
          <w:sz w:val="24"/>
          <w:szCs w:val="24"/>
        </w:rPr>
      </w:pPr>
      <w:r w:rsidRPr="000B77C5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B77C5" w:rsidRPr="000B77C5" w:rsidRDefault="000B77C5" w:rsidP="000B77C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B77C5">
        <w:rPr>
          <w:bCs/>
          <w:sz w:val="24"/>
          <w:szCs w:val="24"/>
        </w:rPr>
        <w:t>Глава сельского поселения Мокша</w:t>
      </w:r>
    </w:p>
    <w:p w:rsidR="000B77C5" w:rsidRPr="000B77C5" w:rsidRDefault="000B77C5" w:rsidP="000B77C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B77C5">
        <w:rPr>
          <w:bCs/>
          <w:sz w:val="24"/>
          <w:szCs w:val="24"/>
        </w:rPr>
        <w:t>муниципального района Большеглушицкий</w:t>
      </w:r>
    </w:p>
    <w:p w:rsidR="009A3986" w:rsidRPr="000B77C5" w:rsidRDefault="000B77C5" w:rsidP="000B77C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B77C5">
        <w:rPr>
          <w:bCs/>
          <w:sz w:val="24"/>
          <w:szCs w:val="24"/>
        </w:rPr>
        <w:t xml:space="preserve">Самарской области                                                           </w:t>
      </w:r>
      <w:proofErr w:type="spellStart"/>
      <w:r w:rsidRPr="000B77C5">
        <w:rPr>
          <w:bCs/>
          <w:sz w:val="24"/>
          <w:szCs w:val="24"/>
        </w:rPr>
        <w:t>О.А.Девяткин</w:t>
      </w:r>
      <w:bookmarkStart w:id="0" w:name="_GoBack"/>
      <w:bookmarkEnd w:id="0"/>
      <w:proofErr w:type="spellEnd"/>
    </w:p>
    <w:p w:rsidR="009A3986" w:rsidRDefault="009A3986" w:rsidP="009A3986">
      <w:pPr>
        <w:pStyle w:val="aff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</w:t>
      </w:r>
      <w:r>
        <w:rPr>
          <w:sz w:val="16"/>
          <w:szCs w:val="16"/>
        </w:rPr>
        <w:t xml:space="preserve"> </w:t>
      </w:r>
      <w:r w:rsidRPr="00D1779D">
        <w:rPr>
          <w:sz w:val="16"/>
          <w:szCs w:val="16"/>
        </w:rPr>
        <w:t>Киреева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9A3986" w:rsidRPr="00D1779D" w:rsidRDefault="009A3986" w:rsidP="009A3986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0B77C5">
        <w:rPr>
          <w:sz w:val="16"/>
          <w:szCs w:val="16"/>
        </w:rPr>
        <w:t>09.00 час.08.02</w:t>
      </w:r>
      <w:r>
        <w:rPr>
          <w:sz w:val="16"/>
          <w:szCs w:val="16"/>
        </w:rPr>
        <w:t>.2024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9A3986" w:rsidRDefault="009A3986" w:rsidP="009A3986"/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F81843" w:rsidRDefault="009A3986" w:rsidP="009A3986">
      <w:pPr>
        <w:pStyle w:val="aff4"/>
        <w:jc w:val="center"/>
        <w:rPr>
          <w:rFonts w:ascii="Times New Roman" w:hAnsi="Times New Roman"/>
          <w:u w:val="single"/>
        </w:rPr>
      </w:pPr>
      <w:r w:rsidRPr="000055C7">
        <w:rPr>
          <w:rFonts w:ascii="Times New Roman" w:hAnsi="Times New Roman"/>
          <w:sz w:val="28"/>
          <w:szCs w:val="28"/>
        </w:rPr>
        <w:br w:type="page"/>
      </w: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1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7F73E7">
          <w:headerReference w:type="default" r:id="rId14"/>
          <w:footerReference w:type="default" r:id="rId15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6"/>
          <w:footerReference w:type="default" r:id="rId17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4"/>
          <w:footerReference w:type="default" r:id="rId25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6"/>
          <w:headerReference w:type="default" r:id="rId27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1C" w:rsidRDefault="00A16F1C">
      <w:r>
        <w:separator/>
      </w:r>
    </w:p>
  </w:endnote>
  <w:endnote w:type="continuationSeparator" w:id="0">
    <w:p w:rsidR="00A16F1C" w:rsidRDefault="00A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B77C5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B77C5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B77C5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1C" w:rsidRDefault="00A16F1C">
      <w:r>
        <w:separator/>
      </w:r>
    </w:p>
  </w:footnote>
  <w:footnote w:type="continuationSeparator" w:id="0">
    <w:p w:rsidR="00A16F1C" w:rsidRDefault="00A1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B77C5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E4BA4"/>
    <w:multiLevelType w:val="multilevel"/>
    <w:tmpl w:val="D8B2CE32"/>
    <w:lvl w:ilvl="0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12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E87883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>
    <w:nsid w:val="50865BD1"/>
    <w:multiLevelType w:val="hybridMultilevel"/>
    <w:tmpl w:val="384AC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99018A"/>
    <w:multiLevelType w:val="hybridMultilevel"/>
    <w:tmpl w:val="510233F6"/>
    <w:lvl w:ilvl="0" w:tplc="B9462C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2"/>
  </w:num>
  <w:num w:numId="5">
    <w:abstractNumId w:val="7"/>
  </w:num>
  <w:num w:numId="6">
    <w:abstractNumId w:val="8"/>
  </w:num>
  <w:num w:numId="7">
    <w:abstractNumId w:val="16"/>
  </w:num>
  <w:num w:numId="8">
    <w:abstractNumId w:val="24"/>
  </w:num>
  <w:num w:numId="9">
    <w:abstractNumId w:val="20"/>
  </w:num>
  <w:num w:numId="10">
    <w:abstractNumId w:val="17"/>
  </w:num>
  <w:num w:numId="11">
    <w:abstractNumId w:val="10"/>
  </w:num>
  <w:num w:numId="12">
    <w:abstractNumId w:val="18"/>
  </w:num>
  <w:num w:numId="13">
    <w:abstractNumId w:val="5"/>
  </w:num>
  <w:num w:numId="14">
    <w:abstractNumId w:val="28"/>
  </w:num>
  <w:num w:numId="15">
    <w:abstractNumId w:val="4"/>
  </w:num>
  <w:num w:numId="16">
    <w:abstractNumId w:val="6"/>
  </w:num>
  <w:num w:numId="17">
    <w:abstractNumId w:val="27"/>
  </w:num>
  <w:num w:numId="18">
    <w:abstractNumId w:val="3"/>
  </w:num>
  <w:num w:numId="19">
    <w:abstractNumId w:val="14"/>
  </w:num>
  <w:num w:numId="20">
    <w:abstractNumId w:val="13"/>
  </w:num>
  <w:num w:numId="21">
    <w:abstractNumId w:val="25"/>
  </w:num>
  <w:num w:numId="22">
    <w:abstractNumId w:val="26"/>
  </w:num>
  <w:num w:numId="23">
    <w:abstractNumId w:val="19"/>
  </w:num>
  <w:num w:numId="24">
    <w:abstractNumId w:val="9"/>
  </w:num>
  <w:num w:numId="25">
    <w:abstractNumId w:val="22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7C5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7C7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55E6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26F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3BA9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0E4E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4B0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A6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44C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7F73E7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0349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0B6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1D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3986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6F1C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737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28E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7EA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5D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1843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C774A045EC54BDA0FBC3BB9121484589BBE579A5D5594FB9A079A4C9478345BC382AA5AA98FCAbBi7K" TargetMode="Externa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yperlink" Target="https://adm-frunzenskoe.ru/doc/R214-1.doc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8E3E-7745-40C1-A4E2-5E153CD3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44</cp:revision>
  <cp:lastPrinted>2023-12-13T05:03:00Z</cp:lastPrinted>
  <dcterms:created xsi:type="dcterms:W3CDTF">2023-05-03T09:42:00Z</dcterms:created>
  <dcterms:modified xsi:type="dcterms:W3CDTF">2024-02-08T06:39:00Z</dcterms:modified>
</cp:coreProperties>
</file>