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630160">
        <w:rPr>
          <w:b/>
          <w:sz w:val="28"/>
          <w:szCs w:val="28"/>
        </w:rPr>
        <w:t>34</w:t>
      </w:r>
      <w:r w:rsidRPr="00C04133">
        <w:rPr>
          <w:b/>
          <w:sz w:val="28"/>
          <w:szCs w:val="28"/>
        </w:rPr>
        <w:t>(</w:t>
      </w:r>
      <w:r w:rsidR="00630160">
        <w:rPr>
          <w:b/>
          <w:sz w:val="28"/>
          <w:szCs w:val="28"/>
        </w:rPr>
        <w:t>536) от 13</w:t>
      </w:r>
      <w:r w:rsidR="004F3F1E">
        <w:rPr>
          <w:b/>
          <w:sz w:val="28"/>
          <w:szCs w:val="28"/>
        </w:rPr>
        <w:t>.09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6F7FD9" w:rsidRPr="006F7FD9" w:rsidRDefault="006F7FD9" w:rsidP="006F7FD9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bookmarkStart w:id="0" w:name="bookmark5"/>
      <w:r w:rsidRPr="006F7FD9">
        <w:rPr>
          <w:rFonts w:ascii="Bookman Old Style" w:hAnsi="Bookman Old Style"/>
          <w:b/>
          <w:caps/>
          <w:sz w:val="24"/>
          <w:szCs w:val="24"/>
        </w:rPr>
        <w:t>территориальная избирательная комиссия Большеглушицкого района</w:t>
      </w:r>
    </w:p>
    <w:p w:rsidR="006F7FD9" w:rsidRPr="006F7FD9" w:rsidRDefault="006F7FD9" w:rsidP="006F7FD9">
      <w:pPr>
        <w:ind w:left="36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6F7FD9">
        <w:rPr>
          <w:rFonts w:ascii="Bookman Old Style" w:hAnsi="Bookman Old Style"/>
          <w:b/>
          <w:caps/>
          <w:sz w:val="24"/>
          <w:szCs w:val="24"/>
        </w:rPr>
        <w:t>Самарской области</w:t>
      </w:r>
    </w:p>
    <w:p w:rsidR="006F7FD9" w:rsidRPr="006F7FD9" w:rsidRDefault="006F7FD9" w:rsidP="006F7FD9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6F7FD9" w:rsidRPr="006F7FD9" w:rsidRDefault="006F7FD9" w:rsidP="006F7FD9">
      <w:pPr>
        <w:jc w:val="center"/>
        <w:rPr>
          <w:sz w:val="24"/>
          <w:szCs w:val="24"/>
        </w:rPr>
      </w:pPr>
    </w:p>
    <w:p w:rsidR="006F7FD9" w:rsidRPr="006F7FD9" w:rsidRDefault="006F7FD9" w:rsidP="006F7FD9">
      <w:pPr>
        <w:jc w:val="center"/>
        <w:rPr>
          <w:b/>
          <w:sz w:val="24"/>
          <w:szCs w:val="24"/>
        </w:rPr>
      </w:pPr>
      <w:r w:rsidRPr="006F7FD9">
        <w:rPr>
          <w:b/>
          <w:sz w:val="24"/>
          <w:szCs w:val="24"/>
        </w:rPr>
        <w:t>РЕШЕНИЕ</w:t>
      </w:r>
    </w:p>
    <w:p w:rsidR="006F7FD9" w:rsidRPr="006F7FD9" w:rsidRDefault="006F7FD9" w:rsidP="006F7FD9">
      <w:pPr>
        <w:jc w:val="center"/>
        <w:rPr>
          <w:b/>
          <w:sz w:val="24"/>
          <w:szCs w:val="24"/>
        </w:rPr>
      </w:pPr>
    </w:p>
    <w:p w:rsidR="006F7FD9" w:rsidRPr="006F7FD9" w:rsidRDefault="006F7FD9" w:rsidP="006F7FD9">
      <w:pPr>
        <w:rPr>
          <w:sz w:val="24"/>
          <w:szCs w:val="24"/>
        </w:rPr>
      </w:pPr>
      <w:r w:rsidRPr="006F7FD9">
        <w:rPr>
          <w:sz w:val="24"/>
          <w:szCs w:val="24"/>
        </w:rPr>
        <w:t>от 11 сентября 2023 года                                                                       № 36/134-5</w:t>
      </w:r>
    </w:p>
    <w:p w:rsidR="006F7FD9" w:rsidRPr="006F7FD9" w:rsidRDefault="006F7FD9" w:rsidP="006F7FD9">
      <w:pPr>
        <w:jc w:val="center"/>
        <w:rPr>
          <w:b/>
          <w:sz w:val="24"/>
          <w:szCs w:val="24"/>
        </w:rPr>
      </w:pPr>
    </w:p>
    <w:p w:rsidR="006F7FD9" w:rsidRPr="006F7FD9" w:rsidRDefault="006F7FD9" w:rsidP="006F7FD9">
      <w:pPr>
        <w:jc w:val="both"/>
        <w:rPr>
          <w:sz w:val="24"/>
          <w:szCs w:val="24"/>
        </w:rPr>
      </w:pPr>
      <w:r w:rsidRPr="006F7FD9">
        <w:rPr>
          <w:sz w:val="24"/>
          <w:szCs w:val="24"/>
        </w:rPr>
        <w:t xml:space="preserve">Об определении результатов дополнительных выборов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№6 </w:t>
      </w:r>
    </w:p>
    <w:p w:rsidR="006F7FD9" w:rsidRPr="006F7FD9" w:rsidRDefault="006F7FD9" w:rsidP="006F7FD9">
      <w:pPr>
        <w:jc w:val="center"/>
        <w:rPr>
          <w:sz w:val="24"/>
          <w:szCs w:val="24"/>
        </w:rPr>
      </w:pPr>
    </w:p>
    <w:p w:rsidR="006F7FD9" w:rsidRPr="006F7FD9" w:rsidRDefault="006F7FD9" w:rsidP="006F7FD9">
      <w:pPr>
        <w:pStyle w:val="af7"/>
        <w:spacing w:before="0" w:after="0"/>
        <w:ind w:firstLine="709"/>
        <w:jc w:val="both"/>
        <w:rPr>
          <w:vertAlign w:val="subscript"/>
        </w:rPr>
      </w:pPr>
      <w:r w:rsidRPr="006F7FD9">
        <w:t xml:space="preserve">В соответствии со статьями 24, 65 Закона Самарской области </w:t>
      </w:r>
      <w:r w:rsidRPr="006F7FD9">
        <w:br/>
        <w:t>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дополнительных выборов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№6, территориальная избирательная комиссия Большеглушицкого района Самарской области РЕШИЛА:</w:t>
      </w:r>
    </w:p>
    <w:p w:rsidR="006F7FD9" w:rsidRPr="006F7FD9" w:rsidRDefault="006F7FD9" w:rsidP="006F7FD9">
      <w:pPr>
        <w:pStyle w:val="af7"/>
        <w:widowControl/>
        <w:numPr>
          <w:ilvl w:val="0"/>
          <w:numId w:val="34"/>
        </w:numPr>
        <w:autoSpaceDE/>
        <w:autoSpaceDN/>
        <w:adjustRightInd/>
        <w:spacing w:before="0" w:after="0"/>
        <w:ind w:left="0" w:firstLine="709"/>
        <w:jc w:val="both"/>
        <w:rPr>
          <w:vertAlign w:val="subscript"/>
        </w:rPr>
      </w:pPr>
      <w:r w:rsidRPr="006F7FD9">
        <w:t>Утвердить протокол о результатах дополнительных выборов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№6 (прилагается).</w:t>
      </w:r>
    </w:p>
    <w:p w:rsidR="006F7FD9" w:rsidRPr="006F7FD9" w:rsidRDefault="006F7FD9" w:rsidP="006F7FD9">
      <w:pPr>
        <w:pStyle w:val="af7"/>
        <w:widowControl/>
        <w:numPr>
          <w:ilvl w:val="0"/>
          <w:numId w:val="34"/>
        </w:numPr>
        <w:autoSpaceDE/>
        <w:autoSpaceDN/>
        <w:adjustRightInd/>
        <w:spacing w:before="0" w:after="0"/>
        <w:ind w:left="0" w:firstLine="709"/>
        <w:jc w:val="both"/>
        <w:rPr>
          <w:vertAlign w:val="subscript"/>
        </w:rPr>
      </w:pPr>
      <w:r w:rsidRPr="006F7FD9">
        <w:t xml:space="preserve">Утвердить сводную таблицу о результатах результатах дополнительных выборов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№6. </w:t>
      </w:r>
    </w:p>
    <w:p w:rsidR="006F7FD9" w:rsidRPr="006F7FD9" w:rsidRDefault="006F7FD9" w:rsidP="006F7FD9">
      <w:pPr>
        <w:pStyle w:val="af7"/>
        <w:widowControl/>
        <w:numPr>
          <w:ilvl w:val="0"/>
          <w:numId w:val="34"/>
        </w:numPr>
        <w:autoSpaceDE/>
        <w:autoSpaceDN/>
        <w:adjustRightInd/>
        <w:spacing w:before="0" w:after="0"/>
        <w:ind w:left="0" w:firstLine="708"/>
        <w:jc w:val="both"/>
        <w:rPr>
          <w:vertAlign w:val="subscript"/>
        </w:rPr>
      </w:pPr>
      <w:r w:rsidRPr="006F7FD9">
        <w:t xml:space="preserve">Признать дополнительные выборов депутата Собрания представителей сельского поселения Мокша муниципального района Большеглушицкий Самарской области по одномандатному избирательному округу №16 действительными. </w:t>
      </w:r>
    </w:p>
    <w:p w:rsidR="006F7FD9" w:rsidRPr="006F7FD9" w:rsidRDefault="006F7FD9" w:rsidP="006F7FD9">
      <w:pPr>
        <w:pStyle w:val="af7"/>
        <w:widowControl/>
        <w:numPr>
          <w:ilvl w:val="0"/>
          <w:numId w:val="34"/>
        </w:numPr>
        <w:autoSpaceDE/>
        <w:autoSpaceDN/>
        <w:adjustRightInd/>
        <w:spacing w:before="0" w:after="0"/>
        <w:ind w:left="0" w:firstLine="709"/>
        <w:jc w:val="both"/>
      </w:pPr>
      <w:r w:rsidRPr="006F7FD9">
        <w:t>Считать избранным депутатом Собрания  представителей сельского поселения Мокша муниципального района Большеглушицкий Самарской области четвертого созыва</w:t>
      </w:r>
      <w:r w:rsidRPr="006F7FD9">
        <w:rPr>
          <w:i/>
        </w:rPr>
        <w:t xml:space="preserve"> </w:t>
      </w:r>
      <w:r w:rsidRPr="006F7FD9">
        <w:t>по одномандатному избирательному округу № 6 Дмитриеву Елену Ивановну, получившую наибольшее число голосов избирателей, принявших участие в голосовании 60 ( 77,9%).</w:t>
      </w:r>
    </w:p>
    <w:p w:rsidR="006F7FD9" w:rsidRPr="006F7FD9" w:rsidRDefault="006F7FD9" w:rsidP="006F7FD9">
      <w:pPr>
        <w:pStyle w:val="af7"/>
        <w:spacing w:before="0" w:after="0"/>
        <w:ind w:firstLine="708"/>
        <w:jc w:val="both"/>
      </w:pPr>
      <w:r w:rsidRPr="006F7FD9">
        <w:t>5. Опубликовать настоящее решение в средствах массовой информации.</w:t>
      </w:r>
    </w:p>
    <w:p w:rsidR="006F7FD9" w:rsidRPr="006F7FD9" w:rsidRDefault="006F7FD9" w:rsidP="006F7FD9">
      <w:pPr>
        <w:pStyle w:val="af7"/>
        <w:spacing w:before="0" w:after="0"/>
        <w:ind w:firstLine="708"/>
        <w:jc w:val="both"/>
      </w:pPr>
      <w:r w:rsidRPr="006F7FD9">
        <w:t>6. Разместить настоящее решение в информационно-телекоммуникационной сети «Интернет».</w:t>
      </w:r>
    </w:p>
    <w:p w:rsidR="006F7FD9" w:rsidRPr="006F7FD9" w:rsidRDefault="006F7FD9" w:rsidP="006F7FD9">
      <w:pPr>
        <w:outlineLvl w:val="0"/>
        <w:rPr>
          <w:sz w:val="24"/>
          <w:szCs w:val="24"/>
        </w:rPr>
      </w:pPr>
      <w:r w:rsidRPr="006F7FD9">
        <w:rPr>
          <w:sz w:val="24"/>
          <w:szCs w:val="24"/>
        </w:rPr>
        <w:t>Председатель комиссии                                                          Н.В.Артюкова</w:t>
      </w:r>
    </w:p>
    <w:p w:rsidR="006F7FD9" w:rsidRPr="006F7FD9" w:rsidRDefault="006F7FD9" w:rsidP="006F7FD9">
      <w:pPr>
        <w:outlineLvl w:val="0"/>
        <w:rPr>
          <w:sz w:val="24"/>
          <w:szCs w:val="24"/>
        </w:rPr>
      </w:pPr>
    </w:p>
    <w:p w:rsidR="006F7FD9" w:rsidRPr="006F7FD9" w:rsidRDefault="006F7FD9" w:rsidP="006F7FD9">
      <w:pPr>
        <w:outlineLvl w:val="0"/>
        <w:rPr>
          <w:sz w:val="24"/>
          <w:szCs w:val="24"/>
        </w:rPr>
      </w:pPr>
      <w:r w:rsidRPr="006F7FD9">
        <w:rPr>
          <w:sz w:val="24"/>
          <w:szCs w:val="24"/>
        </w:rPr>
        <w:t xml:space="preserve">Секретарь комиссии                                                                М.А.Юдакова  </w:t>
      </w:r>
    </w:p>
    <w:p w:rsidR="006F7FD9" w:rsidRPr="006F7FD9" w:rsidRDefault="006F7FD9" w:rsidP="00630160">
      <w:pPr>
        <w:jc w:val="center"/>
        <w:rPr>
          <w:b/>
          <w:sz w:val="24"/>
          <w:szCs w:val="24"/>
        </w:rPr>
      </w:pPr>
    </w:p>
    <w:p w:rsidR="006F7FD9" w:rsidRDefault="006F7FD9" w:rsidP="00630160">
      <w:pPr>
        <w:jc w:val="center"/>
        <w:rPr>
          <w:b/>
        </w:rPr>
      </w:pPr>
    </w:p>
    <w:p w:rsidR="00630160" w:rsidRPr="00630160" w:rsidRDefault="00630160" w:rsidP="00630160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630160">
        <w:rPr>
          <w:b/>
          <w:sz w:val="24"/>
          <w:szCs w:val="24"/>
        </w:rPr>
        <w:t>ЗАКЛЮЧЕНИЕ</w:t>
      </w:r>
    </w:p>
    <w:p w:rsidR="00630160" w:rsidRPr="00630160" w:rsidRDefault="00630160" w:rsidP="00630160">
      <w:pPr>
        <w:jc w:val="both"/>
        <w:rPr>
          <w:sz w:val="24"/>
          <w:szCs w:val="24"/>
        </w:rPr>
      </w:pPr>
      <w:r w:rsidRPr="00630160">
        <w:rPr>
          <w:b/>
          <w:bCs/>
          <w:sz w:val="24"/>
          <w:szCs w:val="24"/>
        </w:rPr>
        <w:t xml:space="preserve"> о результатах общественных обсуждений или публичных слушаний по проекту  </w:t>
      </w:r>
      <w:r w:rsidRPr="00630160">
        <w:rPr>
          <w:sz w:val="24"/>
          <w:szCs w:val="24"/>
        </w:rPr>
        <w:t>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630160" w:rsidRPr="00630160" w:rsidRDefault="00630160" w:rsidP="00630160">
      <w:pPr>
        <w:rPr>
          <w:sz w:val="24"/>
          <w:szCs w:val="24"/>
        </w:rPr>
      </w:pPr>
    </w:p>
    <w:p w:rsidR="00630160" w:rsidRPr="00630160" w:rsidRDefault="00630160" w:rsidP="00630160">
      <w:pPr>
        <w:tabs>
          <w:tab w:val="left" w:pos="1080"/>
          <w:tab w:val="left" w:pos="1260"/>
        </w:tabs>
        <w:spacing w:line="360" w:lineRule="auto"/>
        <w:ind w:left="360"/>
        <w:jc w:val="both"/>
        <w:rPr>
          <w:sz w:val="24"/>
          <w:szCs w:val="24"/>
        </w:rPr>
      </w:pPr>
      <w:r w:rsidRPr="00630160">
        <w:rPr>
          <w:sz w:val="24"/>
          <w:szCs w:val="24"/>
        </w:rPr>
        <w:t xml:space="preserve"> 1.Дата оформления заключения о результатах общественных обсуждений или публичных слушаний: «12» сентября 2023 года. </w:t>
      </w:r>
    </w:p>
    <w:p w:rsidR="00630160" w:rsidRPr="00630160" w:rsidRDefault="00630160" w:rsidP="00630160">
      <w:pPr>
        <w:jc w:val="both"/>
        <w:rPr>
          <w:sz w:val="24"/>
          <w:szCs w:val="24"/>
        </w:rPr>
      </w:pPr>
      <w:r w:rsidRPr="00630160">
        <w:rPr>
          <w:sz w:val="24"/>
          <w:szCs w:val="24"/>
        </w:rPr>
        <w:t xml:space="preserve">     2. Наименование проекта, рассмотренного на общественных обсуждений или публичных слушаниях: 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630160" w:rsidRPr="00630160" w:rsidRDefault="00630160" w:rsidP="00630160">
      <w:pPr>
        <w:tabs>
          <w:tab w:val="left" w:pos="1080"/>
          <w:tab w:val="left" w:pos="1260"/>
        </w:tabs>
        <w:spacing w:line="360" w:lineRule="auto"/>
        <w:jc w:val="both"/>
        <w:rPr>
          <w:noProof/>
          <w:sz w:val="24"/>
          <w:szCs w:val="24"/>
        </w:rPr>
      </w:pPr>
    </w:p>
    <w:p w:rsidR="00630160" w:rsidRPr="00630160" w:rsidRDefault="00630160" w:rsidP="00630160">
      <w:pPr>
        <w:tabs>
          <w:tab w:val="left" w:pos="993"/>
        </w:tabs>
        <w:jc w:val="both"/>
        <w:rPr>
          <w:sz w:val="24"/>
          <w:szCs w:val="24"/>
        </w:rPr>
      </w:pPr>
      <w:r w:rsidRPr="00630160">
        <w:rPr>
          <w:sz w:val="24"/>
          <w:szCs w:val="24"/>
        </w:rPr>
        <w:t xml:space="preserve">   3. Организатор общественных обсуждений или публичных слушаний:  Администрация сельского поселения Мокша муниципального района Большеглушицкий Самарской области.</w:t>
      </w:r>
    </w:p>
    <w:p w:rsidR="00630160" w:rsidRPr="00630160" w:rsidRDefault="00630160" w:rsidP="00630160">
      <w:pPr>
        <w:jc w:val="both"/>
        <w:rPr>
          <w:sz w:val="24"/>
          <w:szCs w:val="24"/>
        </w:rPr>
      </w:pPr>
      <w:r w:rsidRPr="00630160">
        <w:rPr>
          <w:sz w:val="24"/>
          <w:szCs w:val="24"/>
        </w:rPr>
        <w:t xml:space="preserve">  4.Основание проведения общественных обсуждений или публичных слушаний – постановление главы сельского поселения Мокша  муниципального района Большеглушицкий Самарской области № 64 от «02» </w:t>
      </w:r>
      <w:r w:rsidRPr="00630160">
        <w:rPr>
          <w:sz w:val="24"/>
          <w:szCs w:val="24"/>
          <w:lang w:eastAsia="ar-SA"/>
        </w:rPr>
        <w:t>августа 2023 года</w:t>
      </w:r>
      <w:r w:rsidRPr="00630160">
        <w:rPr>
          <w:sz w:val="24"/>
          <w:szCs w:val="24"/>
        </w:rPr>
        <w:t xml:space="preserve">, опубликованное </w:t>
      </w:r>
      <w:r w:rsidRPr="00630160">
        <w:rPr>
          <w:sz w:val="24"/>
          <w:szCs w:val="24"/>
        </w:rPr>
        <w:br/>
        <w:t>в газете «Вести сельского поселения Мокша» от 07 августа 2023 № 28(530).</w:t>
      </w:r>
    </w:p>
    <w:p w:rsidR="00630160" w:rsidRPr="00630160" w:rsidRDefault="00630160" w:rsidP="00630160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</w:p>
    <w:p w:rsidR="00630160" w:rsidRPr="00630160" w:rsidRDefault="00630160" w:rsidP="00630160">
      <w:pPr>
        <w:spacing w:line="360" w:lineRule="auto"/>
        <w:ind w:firstLine="709"/>
        <w:jc w:val="both"/>
        <w:rPr>
          <w:sz w:val="24"/>
          <w:szCs w:val="24"/>
        </w:rPr>
      </w:pPr>
      <w:r w:rsidRPr="00630160">
        <w:rPr>
          <w:rFonts w:eastAsia="Arial Unicode MS"/>
          <w:sz w:val="24"/>
          <w:szCs w:val="24"/>
        </w:rPr>
        <w:t xml:space="preserve"> Дата проведения</w:t>
      </w:r>
      <w:r w:rsidRPr="00630160">
        <w:rPr>
          <w:sz w:val="24"/>
          <w:szCs w:val="24"/>
        </w:rPr>
        <w:t xml:space="preserve"> общественных обсуждений или</w:t>
      </w:r>
      <w:r w:rsidRPr="00630160">
        <w:rPr>
          <w:rFonts w:eastAsia="Arial Unicode MS"/>
          <w:sz w:val="24"/>
          <w:szCs w:val="24"/>
        </w:rPr>
        <w:t xml:space="preserve"> публичных слушаний:11 сентября 2023 года.</w:t>
      </w:r>
    </w:p>
    <w:p w:rsidR="00630160" w:rsidRPr="00630160" w:rsidRDefault="00630160" w:rsidP="00630160">
      <w:pPr>
        <w:spacing w:line="360" w:lineRule="auto"/>
        <w:ind w:firstLine="709"/>
        <w:jc w:val="both"/>
        <w:rPr>
          <w:sz w:val="24"/>
          <w:szCs w:val="24"/>
        </w:rPr>
      </w:pPr>
      <w:r w:rsidRPr="00630160">
        <w:rPr>
          <w:sz w:val="24"/>
          <w:szCs w:val="24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 от «11» сентября 2023года. </w:t>
      </w:r>
    </w:p>
    <w:p w:rsidR="00630160" w:rsidRPr="00630160" w:rsidRDefault="00630160" w:rsidP="00630160">
      <w:pPr>
        <w:spacing w:line="360" w:lineRule="auto"/>
        <w:ind w:firstLine="709"/>
        <w:jc w:val="both"/>
        <w:rPr>
          <w:sz w:val="24"/>
          <w:szCs w:val="24"/>
        </w:rPr>
      </w:pPr>
      <w:r w:rsidRPr="00630160">
        <w:rPr>
          <w:sz w:val="24"/>
          <w:szCs w:val="24"/>
        </w:rPr>
        <w:t>4. В общественных обсуждений или публичных слушаниях приняли участие: 10 человек.</w:t>
      </w:r>
    </w:p>
    <w:p w:rsidR="00630160" w:rsidRPr="00630160" w:rsidRDefault="00630160" w:rsidP="00630160">
      <w:pPr>
        <w:jc w:val="both"/>
        <w:rPr>
          <w:sz w:val="24"/>
          <w:szCs w:val="24"/>
        </w:rPr>
      </w:pPr>
      <w:r w:rsidRPr="00630160">
        <w:rPr>
          <w:sz w:val="24"/>
          <w:szCs w:val="24"/>
        </w:rPr>
        <w:t>5. Предложения и замечания по проекту 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81-  внес в протокол общественных обсуждений или публичных слушаний  1 человек.</w:t>
      </w:r>
    </w:p>
    <w:p w:rsidR="00630160" w:rsidRPr="00630160" w:rsidRDefault="00630160" w:rsidP="00630160">
      <w:pPr>
        <w:spacing w:line="360" w:lineRule="auto"/>
        <w:ind w:firstLine="709"/>
        <w:jc w:val="both"/>
        <w:rPr>
          <w:sz w:val="24"/>
          <w:szCs w:val="24"/>
        </w:rPr>
      </w:pPr>
      <w:r w:rsidRPr="00630160">
        <w:rPr>
          <w:sz w:val="24"/>
          <w:szCs w:val="24"/>
        </w:rPr>
        <w:t xml:space="preserve">6. 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</w:t>
      </w:r>
      <w:r w:rsidRPr="00630160">
        <w:rPr>
          <w:sz w:val="24"/>
          <w:szCs w:val="24"/>
        </w:rPr>
        <w:lastRenderedPageBreak/>
        <w:t>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p w:rsidR="00630160" w:rsidRPr="00630160" w:rsidRDefault="00630160" w:rsidP="0063016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607"/>
        <w:gridCol w:w="2894"/>
      </w:tblGrid>
      <w:tr w:rsidR="00630160" w:rsidRPr="00630160" w:rsidTr="00AB1A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t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t>Количество предложений и замечаний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630160" w:rsidRPr="00630160" w:rsidTr="00AB1A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t xml:space="preserve">Положительно оцениваю вынесенный на публичные слушания проект Решения Собрания представителей сельского поселения Мокша муниципального района Большеглушицкий Самарской области «О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года № 81 «Об утверждении Правил благоустройства территории сельского </w:t>
            </w:r>
            <w:r w:rsidRPr="00630160">
              <w:rPr>
                <w:sz w:val="24"/>
                <w:szCs w:val="24"/>
              </w:rPr>
              <w:lastRenderedPageBreak/>
              <w:t>поселения Мокша муниципального района Большеглушицкий Самарской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t>-</w:t>
            </w:r>
          </w:p>
        </w:tc>
      </w:tr>
      <w:tr w:rsidR="00630160" w:rsidRPr="00630160" w:rsidTr="00AB1A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rPr>
                <w:sz w:val="24"/>
                <w:szCs w:val="24"/>
              </w:rPr>
            </w:pPr>
            <w:r w:rsidRPr="00630160">
              <w:rPr>
                <w:sz w:val="24"/>
                <w:szCs w:val="24"/>
              </w:rPr>
              <w:lastRenderedPageBreak/>
              <w:t>Предложения и замечания отсутствуют</w:t>
            </w:r>
          </w:p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60" w:rsidRPr="00630160" w:rsidRDefault="00630160" w:rsidP="00AB1AEF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</w:tr>
    </w:tbl>
    <w:p w:rsidR="00630160" w:rsidRPr="00630160" w:rsidRDefault="00630160" w:rsidP="00630160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</w:p>
    <w:p w:rsidR="00630160" w:rsidRPr="00630160" w:rsidRDefault="00630160" w:rsidP="00630160">
      <w:pPr>
        <w:spacing w:line="360" w:lineRule="auto"/>
        <w:ind w:firstLine="709"/>
        <w:jc w:val="both"/>
        <w:rPr>
          <w:sz w:val="24"/>
          <w:szCs w:val="24"/>
        </w:rPr>
      </w:pPr>
      <w:r w:rsidRPr="00630160">
        <w:rPr>
          <w:sz w:val="24"/>
          <w:szCs w:val="24"/>
        </w:rPr>
        <w:t>7. По результатам рассмотрения мнений, замечаний и предложений участников публичных слушаний по проекту изменений в Правила благоустройства рекомендуется принять указанный проект в редакции, вынесенной на публичные слушания, с учетом предложений, указанных в пункте  6. настоящего заключения.</w:t>
      </w:r>
    </w:p>
    <w:p w:rsidR="00630160" w:rsidRPr="00630160" w:rsidRDefault="00630160" w:rsidP="00630160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</w:p>
    <w:p w:rsidR="00630160" w:rsidRPr="00630160" w:rsidRDefault="00630160" w:rsidP="00630160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630160">
        <w:rPr>
          <w:sz w:val="24"/>
          <w:szCs w:val="24"/>
        </w:rPr>
        <w:t xml:space="preserve">Глава сельского поселения Мокша </w:t>
      </w:r>
    </w:p>
    <w:p w:rsidR="00630160" w:rsidRPr="00630160" w:rsidRDefault="00630160" w:rsidP="00630160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630160">
        <w:rPr>
          <w:sz w:val="24"/>
          <w:szCs w:val="24"/>
        </w:rPr>
        <w:t>муниципального района Большеглушицкий</w:t>
      </w:r>
    </w:p>
    <w:p w:rsidR="00630160" w:rsidRPr="00630160" w:rsidRDefault="00630160" w:rsidP="00630160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630160">
        <w:rPr>
          <w:sz w:val="24"/>
          <w:szCs w:val="24"/>
        </w:rPr>
        <w:t>Самарской области                                        __________           О.А.</w:t>
      </w:r>
      <w:r w:rsidR="006F7FD9">
        <w:rPr>
          <w:sz w:val="24"/>
          <w:szCs w:val="24"/>
        </w:rPr>
        <w:t xml:space="preserve"> </w:t>
      </w:r>
      <w:bookmarkStart w:id="1" w:name="_GoBack"/>
      <w:bookmarkEnd w:id="1"/>
      <w:r w:rsidRPr="00630160">
        <w:rPr>
          <w:sz w:val="24"/>
          <w:szCs w:val="24"/>
        </w:rPr>
        <w:t>Девяткин</w:t>
      </w:r>
    </w:p>
    <w:p w:rsidR="00630160" w:rsidRPr="00630160" w:rsidRDefault="00630160" w:rsidP="006F7FD9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630160">
        <w:rPr>
          <w:i/>
          <w:iCs/>
          <w:sz w:val="24"/>
          <w:szCs w:val="24"/>
        </w:rPr>
        <w:t xml:space="preserve">                                                                                               (подпись)</w:t>
      </w:r>
    </w:p>
    <w:p w:rsidR="00630160" w:rsidRPr="00630160" w:rsidRDefault="00630160" w:rsidP="00630160">
      <w:pPr>
        <w:rPr>
          <w:sz w:val="24"/>
          <w:szCs w:val="24"/>
        </w:rPr>
      </w:pPr>
    </w:p>
    <w:p w:rsidR="00241C5B" w:rsidRPr="004F2F9B" w:rsidRDefault="004F3F1E" w:rsidP="00241C5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Г.П.Киреева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r w:rsidRPr="00D1779D">
        <w:rPr>
          <w:sz w:val="16"/>
          <w:szCs w:val="16"/>
          <w:lang w:val="en-US"/>
        </w:rPr>
        <w:t>spmokscha</w:t>
      </w:r>
      <w:r w:rsidRPr="00D1779D">
        <w:rPr>
          <w:sz w:val="16"/>
          <w:szCs w:val="16"/>
        </w:rPr>
        <w:t>@</w:t>
      </w:r>
      <w:r w:rsidRPr="00D1779D">
        <w:rPr>
          <w:sz w:val="16"/>
          <w:szCs w:val="16"/>
          <w:lang w:val="en-US"/>
        </w:rPr>
        <w:t>yandex</w:t>
      </w:r>
      <w:r w:rsidRPr="00D1779D">
        <w:rPr>
          <w:sz w:val="16"/>
          <w:szCs w:val="16"/>
        </w:rPr>
        <w:t>.</w:t>
      </w:r>
      <w:r w:rsidRPr="00D1779D">
        <w:rPr>
          <w:sz w:val="16"/>
          <w:szCs w:val="16"/>
          <w:lang w:val="en-US"/>
        </w:rPr>
        <w:t>ru</w:t>
      </w:r>
      <w:r w:rsidRPr="00D1779D">
        <w:rPr>
          <w:sz w:val="16"/>
          <w:szCs w:val="16"/>
        </w:rPr>
        <w:t>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630160">
        <w:rPr>
          <w:sz w:val="16"/>
          <w:szCs w:val="16"/>
        </w:rPr>
        <w:t>09.00 час. 12</w:t>
      </w:r>
      <w:r w:rsidR="004F3F1E">
        <w:rPr>
          <w:sz w:val="16"/>
          <w:szCs w:val="16"/>
        </w:rPr>
        <w:t>.09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4F2F9B" w:rsidRPr="00BC2367" w:rsidRDefault="004F2F9B" w:rsidP="004F2F9B">
      <w:pPr>
        <w:jc w:val="both"/>
        <w:rPr>
          <w:sz w:val="28"/>
          <w:szCs w:val="28"/>
          <w:lang w:eastAsia="ar-SA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0"/>
    <w:p w:rsidR="00241C5B" w:rsidRPr="00762F4E" w:rsidRDefault="00241C5B" w:rsidP="00241C5B">
      <w:pPr>
        <w:pStyle w:val="ConsPlusNormal1"/>
        <w:ind w:firstLine="360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9"/>
          <w:footerReference w:type="default" r:id="rId10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241C5B" w:rsidRDefault="00241C5B" w:rsidP="00241C5B">
      <w:pPr>
        <w:pStyle w:val="af5"/>
        <w:rPr>
          <w:rFonts w:ascii="Times New Roman" w:hAnsi="Times New Roman" w:cs="Times New Roman"/>
        </w:rPr>
      </w:pPr>
      <w:r w:rsidRPr="00A277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Г.П.Киреева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r w:rsidRPr="00D1779D">
        <w:rPr>
          <w:sz w:val="16"/>
          <w:szCs w:val="16"/>
          <w:lang w:val="en-US"/>
        </w:rPr>
        <w:t>spmokscha</w:t>
      </w:r>
      <w:r w:rsidRPr="00D1779D">
        <w:rPr>
          <w:sz w:val="16"/>
          <w:szCs w:val="16"/>
        </w:rPr>
        <w:t>@</w:t>
      </w:r>
      <w:r w:rsidRPr="00D1779D">
        <w:rPr>
          <w:sz w:val="16"/>
          <w:szCs w:val="16"/>
          <w:lang w:val="en-US"/>
        </w:rPr>
        <w:t>yandex</w:t>
      </w:r>
      <w:r w:rsidRPr="00D1779D">
        <w:rPr>
          <w:sz w:val="16"/>
          <w:szCs w:val="16"/>
        </w:rPr>
        <w:t>.</w:t>
      </w:r>
      <w:r w:rsidRPr="00D1779D">
        <w:rPr>
          <w:sz w:val="16"/>
          <w:szCs w:val="16"/>
          <w:lang w:val="en-US"/>
        </w:rPr>
        <w:t>ru</w:t>
      </w:r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F2F9B">
        <w:rPr>
          <w:sz w:val="16"/>
          <w:szCs w:val="16"/>
        </w:rPr>
        <w:t>09.00 час. 31.08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241C5B">
          <w:footerReference w:type="even" r:id="rId11"/>
          <w:footerReference w:type="default" r:id="rId12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9"/>
          <w:footerReference w:type="default" r:id="rId20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1"/>
          <w:headerReference w:type="default" r:id="rId22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E4" w:rsidRDefault="006939E4">
      <w:r>
        <w:separator/>
      </w:r>
    </w:p>
  </w:endnote>
  <w:endnote w:type="continuationSeparator" w:id="0">
    <w:p w:rsidR="006939E4" w:rsidRDefault="006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F7FD9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F7FD9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F7FD9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E4" w:rsidRDefault="006939E4">
      <w:r>
        <w:separator/>
      </w:r>
    </w:p>
  </w:footnote>
  <w:footnote w:type="continuationSeparator" w:id="0">
    <w:p w:rsidR="006939E4" w:rsidRDefault="0069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F7FD9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21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66FD9"/>
    <w:multiLevelType w:val="hybridMultilevel"/>
    <w:tmpl w:val="192C33E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0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5"/>
  </w:num>
  <w:num w:numId="3">
    <w:abstractNumId w:val="31"/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7"/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17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3C85-7B99-4F2A-862A-14550F87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27</cp:revision>
  <cp:lastPrinted>2023-08-14T10:13:00Z</cp:lastPrinted>
  <dcterms:created xsi:type="dcterms:W3CDTF">2023-05-03T09:42:00Z</dcterms:created>
  <dcterms:modified xsi:type="dcterms:W3CDTF">2023-09-12T06:22:00Z</dcterms:modified>
</cp:coreProperties>
</file>