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4F3F1E">
        <w:rPr>
          <w:b/>
          <w:sz w:val="28"/>
          <w:szCs w:val="28"/>
        </w:rPr>
        <w:t>33</w:t>
      </w:r>
      <w:r w:rsidRPr="00C04133">
        <w:rPr>
          <w:b/>
          <w:sz w:val="28"/>
          <w:szCs w:val="28"/>
        </w:rPr>
        <w:t>(</w:t>
      </w:r>
      <w:r w:rsidR="004F3F1E">
        <w:rPr>
          <w:b/>
          <w:sz w:val="28"/>
          <w:szCs w:val="28"/>
        </w:rPr>
        <w:t>535) от 05.09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  <w:r w:rsidRPr="004F3F1E">
        <w:rPr>
          <w:noProof/>
          <w:sz w:val="24"/>
          <w:szCs w:val="24"/>
        </w:rPr>
        <w:drawing>
          <wp:inline distT="0" distB="0" distL="0" distR="0" wp14:anchorId="3236567D" wp14:editId="69A0D29C">
            <wp:extent cx="320675" cy="40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1E" w:rsidRPr="004F3F1E" w:rsidRDefault="004F3F1E" w:rsidP="004F3F1E">
      <w:pPr>
        <w:pStyle w:val="10"/>
        <w:jc w:val="center"/>
        <w:rPr>
          <w:b w:val="0"/>
          <w:sz w:val="24"/>
          <w:szCs w:val="24"/>
        </w:rPr>
      </w:pPr>
      <w:r w:rsidRPr="004F3F1E">
        <w:rPr>
          <w:b w:val="0"/>
          <w:sz w:val="24"/>
          <w:szCs w:val="24"/>
        </w:rPr>
        <w:t>АДМИНИСТРАЦИЯ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  <w:r w:rsidRPr="004F3F1E">
        <w:rPr>
          <w:sz w:val="24"/>
          <w:szCs w:val="24"/>
        </w:rPr>
        <w:t>СЕЛЬСКОГО ПОСЕЛЕНИЯ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  <w:r w:rsidRPr="004F3F1E">
        <w:rPr>
          <w:sz w:val="24"/>
          <w:szCs w:val="24"/>
        </w:rPr>
        <w:t>МОКША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  <w:r w:rsidRPr="004F3F1E">
        <w:rPr>
          <w:bCs/>
          <w:sz w:val="24"/>
          <w:szCs w:val="24"/>
        </w:rPr>
        <w:t>МУНИЦИПАЛЬНОГО РАЙОНА</w:t>
      </w:r>
    </w:p>
    <w:p w:rsidR="004F3F1E" w:rsidRPr="004F3F1E" w:rsidRDefault="004F3F1E" w:rsidP="004F3F1E">
      <w:pPr>
        <w:jc w:val="center"/>
        <w:rPr>
          <w:bCs/>
          <w:sz w:val="24"/>
          <w:szCs w:val="24"/>
        </w:rPr>
      </w:pPr>
      <w:r w:rsidRPr="004F3F1E">
        <w:rPr>
          <w:bCs/>
          <w:sz w:val="24"/>
          <w:szCs w:val="24"/>
        </w:rPr>
        <w:t>БОЛЬШЕГЛУШИЦКИЙ</w:t>
      </w:r>
    </w:p>
    <w:p w:rsidR="004F3F1E" w:rsidRPr="004F3F1E" w:rsidRDefault="004F3F1E" w:rsidP="004F3F1E">
      <w:pPr>
        <w:jc w:val="center"/>
        <w:rPr>
          <w:bCs/>
          <w:sz w:val="24"/>
          <w:szCs w:val="24"/>
        </w:rPr>
      </w:pPr>
      <w:r w:rsidRPr="004F3F1E">
        <w:rPr>
          <w:bCs/>
          <w:sz w:val="24"/>
          <w:szCs w:val="24"/>
        </w:rPr>
        <w:t>САМАРСКОЙ ОБЛАСТИ</w:t>
      </w:r>
    </w:p>
    <w:p w:rsidR="004F3F1E" w:rsidRPr="004F3F1E" w:rsidRDefault="004F3F1E" w:rsidP="004F3F1E">
      <w:pPr>
        <w:jc w:val="center"/>
        <w:rPr>
          <w:b/>
          <w:bCs/>
          <w:sz w:val="24"/>
          <w:szCs w:val="24"/>
        </w:rPr>
      </w:pPr>
    </w:p>
    <w:p w:rsidR="004F3F1E" w:rsidRPr="004F3F1E" w:rsidRDefault="004F3F1E" w:rsidP="004F3F1E">
      <w:pPr>
        <w:jc w:val="center"/>
        <w:rPr>
          <w:b/>
          <w:bCs/>
          <w:sz w:val="24"/>
          <w:szCs w:val="24"/>
        </w:rPr>
      </w:pPr>
      <w:r w:rsidRPr="004F3F1E">
        <w:rPr>
          <w:b/>
          <w:bCs/>
          <w:sz w:val="24"/>
          <w:szCs w:val="24"/>
        </w:rPr>
        <w:t>ПОСТАНОВЛЕНИЕ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</w:p>
    <w:p w:rsidR="004F3F1E" w:rsidRPr="004F3F1E" w:rsidRDefault="004F3F1E" w:rsidP="004F3F1E">
      <w:pPr>
        <w:jc w:val="center"/>
        <w:rPr>
          <w:sz w:val="24"/>
          <w:szCs w:val="24"/>
        </w:rPr>
      </w:pPr>
      <w:r w:rsidRPr="004F3F1E">
        <w:rPr>
          <w:sz w:val="24"/>
          <w:szCs w:val="24"/>
        </w:rPr>
        <w:t xml:space="preserve">от </w:t>
      </w:r>
      <w:r w:rsidRPr="004F3F1E">
        <w:rPr>
          <w:sz w:val="24"/>
          <w:szCs w:val="24"/>
          <w:u w:val="single"/>
        </w:rPr>
        <w:t xml:space="preserve">01 сентября 2023 </w:t>
      </w:r>
      <w:r w:rsidRPr="004F3F1E">
        <w:rPr>
          <w:sz w:val="24"/>
          <w:szCs w:val="24"/>
        </w:rPr>
        <w:t>г.  №  72</w:t>
      </w:r>
    </w:p>
    <w:p w:rsidR="004F3F1E" w:rsidRPr="004F3F1E" w:rsidRDefault="004F3F1E" w:rsidP="004F3F1E">
      <w:pPr>
        <w:jc w:val="center"/>
        <w:rPr>
          <w:sz w:val="24"/>
          <w:szCs w:val="24"/>
        </w:rPr>
      </w:pPr>
      <w:proofErr w:type="spellStart"/>
      <w:r w:rsidRPr="004F3F1E">
        <w:rPr>
          <w:sz w:val="24"/>
          <w:szCs w:val="24"/>
        </w:rPr>
        <w:t>с</w:t>
      </w:r>
      <w:proofErr w:type="gramStart"/>
      <w:r w:rsidRPr="004F3F1E">
        <w:rPr>
          <w:sz w:val="24"/>
          <w:szCs w:val="24"/>
        </w:rPr>
        <w:t>.М</w:t>
      </w:r>
      <w:proofErr w:type="gramEnd"/>
      <w:r w:rsidRPr="004F3F1E">
        <w:rPr>
          <w:sz w:val="24"/>
          <w:szCs w:val="24"/>
        </w:rPr>
        <w:t>окша</w:t>
      </w:r>
      <w:proofErr w:type="spellEnd"/>
    </w:p>
    <w:p w:rsidR="004F3F1E" w:rsidRDefault="004F3F1E" w:rsidP="004F3F1E">
      <w:pPr>
        <w:ind w:firstLine="567"/>
      </w:pPr>
    </w:p>
    <w:p w:rsidR="004F3F1E" w:rsidRPr="004F3F1E" w:rsidRDefault="004F3F1E" w:rsidP="004F3F1E">
      <w:pPr>
        <w:spacing w:line="360" w:lineRule="auto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      </w:t>
      </w:r>
      <w:proofErr w:type="gramStart"/>
      <w:r w:rsidRPr="004F3F1E">
        <w:rPr>
          <w:sz w:val="24"/>
          <w:szCs w:val="24"/>
        </w:rPr>
        <w:t>О внесении изменения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Мокша муниципального района Большеглушицкий Самарской области, и муниципальными служащими администрации сельского поселения Мокша  муниципального района Большеглушицкий Самарской области, и соблюдения муниципальными служащими администрации сельского поселения Мокша муниципального района Большеглушицкий Самарской области требований к служебному поведению, утвержденное постановлением</w:t>
      </w:r>
      <w:proofErr w:type="gramEnd"/>
      <w:r w:rsidRPr="004F3F1E">
        <w:rPr>
          <w:sz w:val="24"/>
          <w:szCs w:val="24"/>
        </w:rPr>
        <w:t xml:space="preserve"> администрации сельского поселения Мокша муниципального района Большеглушицкий Самарской области от  03.08.2015 г. № 23</w:t>
      </w:r>
    </w:p>
    <w:p w:rsidR="004F3F1E" w:rsidRPr="004F3F1E" w:rsidRDefault="004F3F1E" w:rsidP="004F3F1E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4F3F1E">
        <w:rPr>
          <w:sz w:val="24"/>
          <w:szCs w:val="24"/>
        </w:rPr>
        <w:t>В соответствии с Федеральным законом от 25.12.2008 N 273-ФЗ «О противодействии коррупции»,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Самарской области от 09.10.2007 г. N 96-ГД «О муниципальной службе в</w:t>
      </w:r>
      <w:proofErr w:type="gramEnd"/>
      <w:r w:rsidRPr="004F3F1E">
        <w:rPr>
          <w:sz w:val="24"/>
          <w:szCs w:val="24"/>
        </w:rPr>
        <w:t xml:space="preserve"> Самарской области», Уставом  сельского поселения Мокша муниципального района Большеглушицкий Самарской области, администрация сельского  поселения Мокша муниципального района Большеглушицкий Самарской области</w:t>
      </w:r>
    </w:p>
    <w:p w:rsidR="004F3F1E" w:rsidRPr="004F3F1E" w:rsidRDefault="004F3F1E" w:rsidP="004F3F1E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4F3F1E" w:rsidRPr="004F3F1E" w:rsidRDefault="004F3F1E" w:rsidP="004F3F1E">
      <w:pPr>
        <w:pStyle w:val="22"/>
        <w:spacing w:line="360" w:lineRule="auto"/>
        <w:jc w:val="center"/>
        <w:rPr>
          <w:b/>
          <w:sz w:val="24"/>
          <w:szCs w:val="24"/>
        </w:rPr>
      </w:pPr>
    </w:p>
    <w:p w:rsidR="004F3F1E" w:rsidRPr="004F3F1E" w:rsidRDefault="004F3F1E" w:rsidP="004F3F1E">
      <w:pPr>
        <w:pStyle w:val="22"/>
        <w:spacing w:line="360" w:lineRule="auto"/>
        <w:jc w:val="center"/>
        <w:rPr>
          <w:b/>
          <w:sz w:val="24"/>
          <w:szCs w:val="24"/>
        </w:rPr>
      </w:pPr>
      <w:r w:rsidRPr="004F3F1E">
        <w:rPr>
          <w:b/>
          <w:sz w:val="24"/>
          <w:szCs w:val="24"/>
        </w:rPr>
        <w:t>ПОСТАНОВЛЯЕТ:</w:t>
      </w:r>
    </w:p>
    <w:p w:rsidR="004F3F1E" w:rsidRPr="004F3F1E" w:rsidRDefault="004F3F1E" w:rsidP="004F3F1E">
      <w:pPr>
        <w:numPr>
          <w:ilvl w:val="0"/>
          <w:numId w:val="33"/>
        </w:numPr>
        <w:tabs>
          <w:tab w:val="left" w:pos="-142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  </w:t>
      </w:r>
      <w:proofErr w:type="gramStart"/>
      <w:r w:rsidRPr="004F3F1E">
        <w:rPr>
          <w:sz w:val="24"/>
          <w:szCs w:val="24"/>
        </w:rPr>
        <w:t>1.Внести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Мокша муниципального района Большеглушицкий Самарской области, и муниципальными служащими администрации сельского поселения Мокша  муниципального района Большеглушицкий Самарской области, и соблюдения муниципальными служащими администрации сельского поселения Мокша муниципального района Большеглушицкий Самарской области требований к служебному поведению от  03.08.2015 г</w:t>
      </w:r>
      <w:proofErr w:type="gramEnd"/>
      <w:r w:rsidRPr="004F3F1E">
        <w:rPr>
          <w:sz w:val="24"/>
          <w:szCs w:val="24"/>
        </w:rPr>
        <w:t>. № 23 (Вести сельского поселения Мокша №16(102) от 07.08.2015 г.), (Вести сельского поселения Мокша, № 49(196) от 27.10.2017г.), (Вести сельского поселения Мокша, № 47(323) от 21.10.2019 г.), (Вести сельского поселения Мокша, № 7(461) от 16.02.2022), (Вести сельского поселения Мокша, № 1 (503) от 11.01.2023) следующие изменения:</w:t>
      </w:r>
    </w:p>
    <w:p w:rsidR="004F3F1E" w:rsidRPr="004F3F1E" w:rsidRDefault="004F3F1E" w:rsidP="004F3F1E">
      <w:pPr>
        <w:widowControl/>
        <w:numPr>
          <w:ilvl w:val="1"/>
          <w:numId w:val="33"/>
        </w:numPr>
        <w:tabs>
          <w:tab w:val="left" w:pos="-142"/>
        </w:tabs>
        <w:spacing w:line="360" w:lineRule="auto"/>
        <w:ind w:left="0" w:firstLine="567"/>
        <w:jc w:val="both"/>
        <w:rPr>
          <w:sz w:val="24"/>
          <w:szCs w:val="24"/>
        </w:rPr>
      </w:pPr>
      <w:bookmarkStart w:id="0" w:name="Par0"/>
      <w:bookmarkEnd w:id="0"/>
      <w:proofErr w:type="gramStart"/>
      <w:r w:rsidRPr="004F3F1E">
        <w:rPr>
          <w:sz w:val="24"/>
          <w:szCs w:val="24"/>
        </w:rPr>
        <w:t>подпункт 1) пункта 5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Мокша муниципального района Большеглушицкий Самарской области, и муниципальными служащими администрации сельского поселения Мокша муниципального района Большеглушицкий Самарской области, и соблюдения муниципальными служащими администрации сельского поселения Мокша  муниципального района Большеглушицкий Самарской области требований к служебному поведению (далее-Положение) изложить</w:t>
      </w:r>
      <w:proofErr w:type="gramEnd"/>
      <w:r w:rsidRPr="004F3F1E">
        <w:rPr>
          <w:sz w:val="24"/>
          <w:szCs w:val="24"/>
        </w:rPr>
        <w:t xml:space="preserve"> в следующей редакции:</w:t>
      </w:r>
    </w:p>
    <w:p w:rsidR="004F3F1E" w:rsidRPr="004F3F1E" w:rsidRDefault="004F3F1E" w:rsidP="004F3F1E">
      <w:pPr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4F3F1E">
        <w:rPr>
          <w:sz w:val="24"/>
          <w:szCs w:val="24"/>
        </w:rPr>
        <w:t>«1) о представлении гражданином или муниципальным служащим заведомо неполных сведений, за исключением случаев, установленных федеральными законами, либо представлении заведомо недостоверных сведений о своих доходах, расходах, имуществе и обязательствах имущественного характера, а также представлении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детей;»;</w:t>
      </w:r>
      <w:proofErr w:type="gramEnd"/>
    </w:p>
    <w:p w:rsidR="004F3F1E" w:rsidRPr="004F3F1E" w:rsidRDefault="004F3F1E" w:rsidP="004F3F1E">
      <w:pPr>
        <w:widowControl/>
        <w:numPr>
          <w:ilvl w:val="1"/>
          <w:numId w:val="33"/>
        </w:numPr>
        <w:tabs>
          <w:tab w:val="left" w:pos="-142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дополнить Положение пунктом 21.1 следующего содержания:</w:t>
      </w:r>
    </w:p>
    <w:p w:rsidR="004F3F1E" w:rsidRPr="004F3F1E" w:rsidRDefault="004F3F1E" w:rsidP="004F3F1E">
      <w:pPr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«21.1. В случае увольнения (прекращения полномочий)  муниципального служащего, в отношении которого было принято решение об осуществлении проверки достоверности и </w:t>
      </w:r>
      <w:proofErr w:type="gramStart"/>
      <w:r w:rsidRPr="004F3F1E">
        <w:rPr>
          <w:sz w:val="24"/>
          <w:szCs w:val="24"/>
        </w:rPr>
        <w:t>полноты</w:t>
      </w:r>
      <w:proofErr w:type="gramEnd"/>
      <w:r w:rsidRPr="004F3F1E">
        <w:rPr>
          <w:sz w:val="24"/>
          <w:szCs w:val="24"/>
        </w:rPr>
        <w:t xml:space="preserve"> представленных им сведений о доходах, об имуществе и </w:t>
      </w:r>
      <w:r w:rsidRPr="004F3F1E">
        <w:rPr>
          <w:sz w:val="24"/>
          <w:szCs w:val="24"/>
        </w:rPr>
        <w:lastRenderedPageBreak/>
        <w:t>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Главе сельского поселения представляется доклад о невозможности привлечения указанного проверяемого муниципального служащего к ответственности за совершение коррупционного правонарушения.</w:t>
      </w:r>
      <w:bookmarkStart w:id="1" w:name="Par1"/>
      <w:bookmarkEnd w:id="1"/>
    </w:p>
    <w:p w:rsidR="004F3F1E" w:rsidRPr="004F3F1E" w:rsidRDefault="004F3F1E" w:rsidP="004F3F1E">
      <w:pPr>
        <w:spacing w:line="360" w:lineRule="auto"/>
        <w:ind w:firstLine="567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В случае увольнения (прекращения полномочий) муниципального служащего, в отношении которого было принято решение об осуществлении проверки достоверности и </w:t>
      </w:r>
      <w:proofErr w:type="gramStart"/>
      <w:r w:rsidRPr="004F3F1E">
        <w:rPr>
          <w:sz w:val="24"/>
          <w:szCs w:val="24"/>
        </w:rPr>
        <w:t>полноты</w:t>
      </w:r>
      <w:proofErr w:type="gramEnd"/>
      <w:r w:rsidRPr="004F3F1E">
        <w:rPr>
          <w:sz w:val="24"/>
          <w:szCs w:val="24"/>
        </w:rP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Главе сельского поселения представляется доклад о невозможности завершения такой проверки в отношении указанного проверяемого муниципального служащего.</w:t>
      </w:r>
      <w:bookmarkStart w:id="2" w:name="Par2"/>
      <w:bookmarkEnd w:id="2"/>
    </w:p>
    <w:p w:rsidR="004F3F1E" w:rsidRPr="004F3F1E" w:rsidRDefault="004F3F1E" w:rsidP="004F3F1E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4F3F1E">
        <w:rPr>
          <w:sz w:val="24"/>
          <w:szCs w:val="24"/>
        </w:rPr>
        <w:t xml:space="preserve">В случаях, предусмотренных первым и вторым </w:t>
      </w:r>
      <w:hyperlink w:anchor="Par0" w:history="1">
        <w:r w:rsidRPr="004F3F1E">
          <w:rPr>
            <w:sz w:val="24"/>
            <w:szCs w:val="24"/>
          </w:rPr>
          <w:t>абзацами</w:t>
        </w:r>
      </w:hyperlink>
      <w:r w:rsidRPr="004F3F1E">
        <w:rPr>
          <w:sz w:val="24"/>
          <w:szCs w:val="24"/>
        </w:rPr>
        <w:t xml:space="preserve"> настоящего пункта, материалы, полученные соответственно после завершения проверки, предусмотренной первым и вторым абзацами настоящего пункта, и в ходе ее осуществления в трехдневный срок после увольнения (прекращения полномочий) проверяемого муниципального служащего, указанного в первом и втором абзацах настоящего пункта, направляются Главой сельского поселения в органы прокуратуры Российской Федерации.».</w:t>
      </w:r>
      <w:proofErr w:type="gramEnd"/>
    </w:p>
    <w:p w:rsidR="004F3F1E" w:rsidRPr="004F3F1E" w:rsidRDefault="004F3F1E" w:rsidP="004F3F1E">
      <w:pPr>
        <w:spacing w:line="360" w:lineRule="auto"/>
        <w:jc w:val="both"/>
        <w:rPr>
          <w:sz w:val="24"/>
          <w:szCs w:val="24"/>
        </w:rPr>
      </w:pPr>
    </w:p>
    <w:p w:rsidR="004F3F1E" w:rsidRPr="004F3F1E" w:rsidRDefault="004F3F1E" w:rsidP="004F3F1E">
      <w:pPr>
        <w:spacing w:line="360" w:lineRule="auto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        2. Опубликовать настоящее постановление в газете «Вести сельского поселения Мокша» и разместить  на официальном сайте администрации сельского поселения Мокша муниципального района Большеглушицкий Самарской области в сети Интернет.</w:t>
      </w:r>
    </w:p>
    <w:p w:rsidR="004F3F1E" w:rsidRPr="004F3F1E" w:rsidRDefault="004F3F1E" w:rsidP="004F3F1E">
      <w:pPr>
        <w:pStyle w:val="22"/>
        <w:spacing w:line="360" w:lineRule="auto"/>
        <w:rPr>
          <w:sz w:val="24"/>
          <w:szCs w:val="24"/>
        </w:rPr>
      </w:pPr>
      <w:r w:rsidRPr="004F3F1E">
        <w:rPr>
          <w:sz w:val="24"/>
          <w:szCs w:val="24"/>
        </w:rPr>
        <w:t xml:space="preserve">        3.Настоящее постановление вступает в силу после</w:t>
      </w:r>
      <w:r w:rsidRPr="004F3F1E">
        <w:rPr>
          <w:color w:val="FF0000"/>
          <w:sz w:val="24"/>
          <w:szCs w:val="24"/>
        </w:rPr>
        <w:t xml:space="preserve"> </w:t>
      </w:r>
      <w:r w:rsidRPr="004F3F1E">
        <w:rPr>
          <w:sz w:val="24"/>
          <w:szCs w:val="24"/>
        </w:rPr>
        <w:t>его официального опубликования.</w:t>
      </w:r>
    </w:p>
    <w:p w:rsidR="004F3F1E" w:rsidRPr="004F3F1E" w:rsidRDefault="004F3F1E" w:rsidP="004F3F1E">
      <w:pPr>
        <w:pStyle w:val="22"/>
        <w:spacing w:line="360" w:lineRule="auto"/>
        <w:ind w:left="567"/>
        <w:rPr>
          <w:sz w:val="24"/>
          <w:szCs w:val="24"/>
        </w:rPr>
      </w:pPr>
      <w:r w:rsidRPr="004F3F1E">
        <w:rPr>
          <w:sz w:val="24"/>
          <w:szCs w:val="24"/>
        </w:rPr>
        <w:t>4.</w:t>
      </w:r>
      <w:proofErr w:type="gramStart"/>
      <w:r w:rsidRPr="004F3F1E">
        <w:rPr>
          <w:sz w:val="24"/>
          <w:szCs w:val="24"/>
        </w:rPr>
        <w:t>Контроль за</w:t>
      </w:r>
      <w:proofErr w:type="gramEnd"/>
      <w:r w:rsidRPr="004F3F1E">
        <w:rPr>
          <w:sz w:val="24"/>
          <w:szCs w:val="24"/>
        </w:rPr>
        <w:t xml:space="preserve"> исполнением настоящего оставляю за собой. </w:t>
      </w:r>
    </w:p>
    <w:p w:rsidR="004F3F1E" w:rsidRPr="004F3F1E" w:rsidRDefault="004F3F1E" w:rsidP="004F3F1E">
      <w:pPr>
        <w:pStyle w:val="22"/>
        <w:spacing w:line="360" w:lineRule="auto"/>
        <w:ind w:left="567"/>
        <w:rPr>
          <w:sz w:val="24"/>
          <w:szCs w:val="24"/>
        </w:rPr>
      </w:pPr>
    </w:p>
    <w:p w:rsidR="004F3F1E" w:rsidRPr="004F3F1E" w:rsidRDefault="004F3F1E" w:rsidP="004F3F1E">
      <w:pPr>
        <w:rPr>
          <w:sz w:val="24"/>
          <w:szCs w:val="24"/>
        </w:rPr>
      </w:pPr>
      <w:r w:rsidRPr="004F3F1E">
        <w:rPr>
          <w:sz w:val="24"/>
          <w:szCs w:val="24"/>
        </w:rPr>
        <w:t>Глава сельского поселения Мокша</w:t>
      </w:r>
    </w:p>
    <w:p w:rsidR="004F3F1E" w:rsidRPr="004F3F1E" w:rsidRDefault="004F3F1E" w:rsidP="004F3F1E">
      <w:pPr>
        <w:rPr>
          <w:sz w:val="24"/>
          <w:szCs w:val="24"/>
        </w:rPr>
      </w:pPr>
      <w:r w:rsidRPr="004F3F1E">
        <w:rPr>
          <w:sz w:val="24"/>
          <w:szCs w:val="24"/>
        </w:rPr>
        <w:t>муниципального района Большеглушицкий</w:t>
      </w:r>
    </w:p>
    <w:p w:rsidR="004F3F1E" w:rsidRPr="004F3F1E" w:rsidRDefault="004F3F1E" w:rsidP="004F3F1E">
      <w:pPr>
        <w:rPr>
          <w:sz w:val="24"/>
          <w:szCs w:val="24"/>
        </w:rPr>
      </w:pPr>
      <w:r w:rsidRPr="004F3F1E">
        <w:rPr>
          <w:sz w:val="24"/>
          <w:szCs w:val="24"/>
        </w:rPr>
        <w:t>Самарской области                                                                        О.А. Девяткин</w:t>
      </w:r>
    </w:p>
    <w:p w:rsidR="004F3F1E" w:rsidRPr="004F3F1E" w:rsidRDefault="004F3F1E" w:rsidP="004F3F1E">
      <w:pPr>
        <w:rPr>
          <w:sz w:val="24"/>
          <w:szCs w:val="24"/>
        </w:rPr>
      </w:pPr>
    </w:p>
    <w:p w:rsidR="00B74D4D" w:rsidRDefault="00B74D4D" w:rsidP="00B74D4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1"/>
      </w:tblGrid>
      <w:tr w:rsidR="004F3F1E" w:rsidRPr="004F3F1E" w:rsidTr="00271981">
        <w:tc>
          <w:tcPr>
            <w:tcW w:w="5207" w:type="dxa"/>
          </w:tcPr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lastRenderedPageBreak/>
              <w:t xml:space="preserve">МУНИЦИПАЛЬНОЕ </w:t>
            </w:r>
            <w:r w:rsidRPr="004F3F1E">
              <w:rPr>
                <w:b/>
                <w:sz w:val="24"/>
                <w:szCs w:val="24"/>
              </w:rPr>
              <w:t>УЧРЕЖДЕНИЕ</w:t>
            </w:r>
          </w:p>
          <w:p w:rsidR="004F3F1E" w:rsidRPr="004F3F1E" w:rsidRDefault="004F3F1E" w:rsidP="004F3F1E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АДМИНИСТРАЦИЯ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СЕЛЬСКОГО ПОСЕЛЕНИЯ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МОКША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МУНИЦИПАЛЬНОГО РАЙОНА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БОЛЬШЕГЛУШИЦКИЙ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САМАРСКОЙ ОБЛАСТИ</w:t>
            </w:r>
          </w:p>
          <w:p w:rsidR="004F3F1E" w:rsidRPr="004F3F1E" w:rsidRDefault="004F3F1E" w:rsidP="004F3F1E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  <w:p w:rsidR="004F3F1E" w:rsidRPr="004F3F1E" w:rsidRDefault="004F3F1E" w:rsidP="004F3F1E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от 04 сентября  2023 г. № 75</w:t>
            </w:r>
          </w:p>
          <w:p w:rsidR="004F3F1E" w:rsidRPr="004F3F1E" w:rsidRDefault="004F3F1E" w:rsidP="004F3F1E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F3F1E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4F3F1E">
              <w:rPr>
                <w:rFonts w:eastAsia="Calibri"/>
                <w:b/>
                <w:sz w:val="24"/>
                <w:szCs w:val="24"/>
              </w:rPr>
              <w:t>. Мокша</w:t>
            </w:r>
          </w:p>
        </w:tc>
        <w:tc>
          <w:tcPr>
            <w:tcW w:w="5208" w:type="dxa"/>
          </w:tcPr>
          <w:p w:rsidR="004F3F1E" w:rsidRPr="004F3F1E" w:rsidRDefault="004F3F1E" w:rsidP="00271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3F1E" w:rsidRPr="004F3F1E" w:rsidRDefault="004F3F1E" w:rsidP="004F3F1E">
      <w:pPr>
        <w:pStyle w:val="aff4"/>
        <w:jc w:val="both"/>
        <w:rPr>
          <w:rFonts w:ascii="Times New Roman" w:hAnsi="Times New Roman"/>
          <w:b/>
        </w:rPr>
      </w:pPr>
    </w:p>
    <w:p w:rsidR="004F3F1E" w:rsidRPr="004F3F1E" w:rsidRDefault="004F3F1E" w:rsidP="004F3F1E">
      <w:pPr>
        <w:widowControl/>
        <w:jc w:val="both"/>
        <w:rPr>
          <w:sz w:val="24"/>
          <w:szCs w:val="24"/>
        </w:rPr>
      </w:pPr>
      <w:r w:rsidRPr="004F3F1E">
        <w:rPr>
          <w:bCs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4F3F1E">
        <w:rPr>
          <w:sz w:val="24"/>
          <w:szCs w:val="24"/>
        </w:rPr>
        <w:t>Выдача разрешений на право вырубки зеленых насаждений»,</w:t>
      </w:r>
      <w:r w:rsidRPr="004F3F1E">
        <w:rPr>
          <w:bCs/>
          <w:sz w:val="24"/>
          <w:szCs w:val="24"/>
        </w:rPr>
        <w:t xml:space="preserve"> утвержденный постановлением администрации </w:t>
      </w:r>
      <w:r w:rsidRPr="004F3F1E">
        <w:rPr>
          <w:sz w:val="24"/>
          <w:szCs w:val="24"/>
        </w:rPr>
        <w:t>сельского поселения Мокша муниципального района Большеглушицкий Самарской области от 30.01.2023 № 15</w:t>
      </w:r>
    </w:p>
    <w:p w:rsidR="004F3F1E" w:rsidRPr="004F3F1E" w:rsidRDefault="004F3F1E" w:rsidP="004F3F1E">
      <w:pPr>
        <w:pStyle w:val="aff4"/>
        <w:jc w:val="both"/>
        <w:rPr>
          <w:rFonts w:ascii="Times New Roman" w:hAnsi="Times New Roman"/>
          <w:b/>
        </w:rPr>
      </w:pPr>
    </w:p>
    <w:p w:rsidR="004F3F1E" w:rsidRPr="004F3F1E" w:rsidRDefault="004F3F1E" w:rsidP="004F3F1E">
      <w:pPr>
        <w:tabs>
          <w:tab w:val="left" w:pos="10065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F3F1E">
        <w:rPr>
          <w:bCs/>
          <w:sz w:val="24"/>
          <w:szCs w:val="24"/>
        </w:rPr>
        <w:t xml:space="preserve">В соответствии с </w:t>
      </w:r>
      <w:r w:rsidRPr="004F3F1E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F3F1E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4F3F1E">
        <w:rPr>
          <w:rFonts w:eastAsia="Calibri"/>
          <w:sz w:val="24"/>
          <w:szCs w:val="24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F3F1E">
        <w:rPr>
          <w:rFonts w:eastAsia="Calibri"/>
          <w:sz w:val="24"/>
          <w:szCs w:val="24"/>
        </w:rPr>
        <w:t xml:space="preserve"> </w:t>
      </w:r>
      <w:proofErr w:type="gramStart"/>
      <w:r w:rsidRPr="004F3F1E">
        <w:rPr>
          <w:rFonts w:eastAsia="Calibri"/>
          <w:sz w:val="24"/>
          <w:szCs w:val="24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4F3F1E">
        <w:rPr>
          <w:sz w:val="24"/>
          <w:szCs w:val="24"/>
        </w:rPr>
        <w:t xml:space="preserve"> </w:t>
      </w:r>
      <w:r w:rsidRPr="004F3F1E">
        <w:rPr>
          <w:rFonts w:eastAsia="Calibri"/>
          <w:sz w:val="24"/>
          <w:szCs w:val="24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4F3F1E">
        <w:rPr>
          <w:rFonts w:eastAsia="Calibri"/>
          <w:sz w:val="24"/>
          <w:szCs w:val="24"/>
        </w:rPr>
        <w:t xml:space="preserve"> </w:t>
      </w:r>
      <w:proofErr w:type="gramStart"/>
      <w:r w:rsidRPr="004F3F1E">
        <w:rPr>
          <w:rFonts w:eastAsia="Calibri"/>
          <w:sz w:val="24"/>
          <w:szCs w:val="24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4F3F1E">
        <w:rPr>
          <w:sz w:val="24"/>
          <w:szCs w:val="24"/>
        </w:rPr>
        <w:t>руководствуясь Уставом сельского поселения Мокша муниципального района Большеглушицкий Самарской области,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</w:t>
      </w:r>
      <w:proofErr w:type="gramEnd"/>
      <w:r w:rsidRPr="004F3F1E">
        <w:rPr>
          <w:sz w:val="24"/>
          <w:szCs w:val="24"/>
        </w:rPr>
        <w:t xml:space="preserve"> утверждения административных регламентов предоставления  муниципальных услуг администрацией сельского поселения Мокша муниципального района Большеглушицкий Самарской области», администрация сельского поселения Мокша муниципального района Большеглушицкий Самарской области</w:t>
      </w:r>
    </w:p>
    <w:p w:rsidR="004F3F1E" w:rsidRPr="004F3F1E" w:rsidRDefault="004F3F1E" w:rsidP="004F3F1E">
      <w:pPr>
        <w:tabs>
          <w:tab w:val="left" w:pos="10065"/>
        </w:tabs>
        <w:spacing w:line="276" w:lineRule="auto"/>
        <w:jc w:val="center"/>
        <w:rPr>
          <w:sz w:val="24"/>
          <w:szCs w:val="24"/>
        </w:rPr>
      </w:pPr>
      <w:r w:rsidRPr="004F3F1E">
        <w:rPr>
          <w:sz w:val="24"/>
          <w:szCs w:val="24"/>
        </w:rPr>
        <w:t>ПОСТАНОВЛЯЕТ:</w:t>
      </w:r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 xml:space="preserve">1. Внести в Административный регламент предоставления  муниципальной услуги «Выдача разрешений на право вырубки зеленых насаждений», утвержденный </w:t>
      </w:r>
      <w:r w:rsidRPr="004F3F1E">
        <w:rPr>
          <w:bCs/>
        </w:rPr>
        <w:lastRenderedPageBreak/>
        <w:t xml:space="preserve">постановлением администрации </w:t>
      </w:r>
      <w:r w:rsidRPr="004F3F1E">
        <w:t xml:space="preserve">сельского поселения Мокша муниципального района Большеглушицкий Самарской области от 30.01.2023 № 15 </w:t>
      </w:r>
      <w:r w:rsidRPr="004F3F1E">
        <w:rPr>
          <w:highlight w:val="yellow"/>
        </w:rPr>
        <w:t>(</w:t>
      </w:r>
      <w:r w:rsidRPr="004F3F1E">
        <w:t>«Вести сельского поселения Мокша, 2023, №5 (507) от 31.01.2023), следующие изменения:</w:t>
      </w:r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>1) пункты 1.2.3, 1.2.6 исключить;</w:t>
      </w:r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>2) пункт 1.4 дополнить словами «, а также в случаях, предусмотренных пунктами 1.5. – 1.8. настоящего Административного регламента»;</w:t>
      </w:r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>3) главу 1 дополнить пунктами 1.5 – 1.8 следующего содержания:</w:t>
      </w:r>
    </w:p>
    <w:p w:rsidR="004F3F1E" w:rsidRPr="004F3F1E" w:rsidRDefault="004F3F1E" w:rsidP="004F3F1E">
      <w:pPr>
        <w:pStyle w:val="ConsPlusTitle"/>
        <w:spacing w:line="276" w:lineRule="auto"/>
        <w:ind w:firstLine="709"/>
        <w:jc w:val="both"/>
        <w:outlineLvl w:val="2"/>
        <w:rPr>
          <w:b w:val="0"/>
        </w:rPr>
      </w:pPr>
      <w:r w:rsidRPr="004F3F1E">
        <w:rPr>
          <w:b w:val="0"/>
        </w:rPr>
        <w:t>«1.5. В целях строительства (реконструкции) объектов капитального строительства на основании разрешения на строительство, вырубка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4F3F1E" w:rsidRPr="004F3F1E" w:rsidRDefault="004F3F1E" w:rsidP="004F3F1E">
      <w:pPr>
        <w:pStyle w:val="ConsPlusTitle"/>
        <w:spacing w:line="276" w:lineRule="auto"/>
        <w:ind w:firstLine="709"/>
        <w:jc w:val="both"/>
        <w:outlineLvl w:val="2"/>
        <w:rPr>
          <w:b w:val="0"/>
        </w:rPr>
      </w:pPr>
      <w:r w:rsidRPr="004F3F1E">
        <w:rPr>
          <w:b w:val="0"/>
        </w:rPr>
        <w:t>1.6. 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вырубки зеленых насаждений осуществляется в рамках соглашения об установлении сервитута, публичного сервитута. Получение разрешения на право вырубки зеленых насаждений не требуется.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1.7.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 xml:space="preserve">1.8. </w:t>
      </w:r>
      <w:proofErr w:type="gramStart"/>
      <w:r w:rsidRPr="004F3F1E">
        <w:rPr>
          <w:rFonts w:ascii="Times New Roman" w:hAnsi="Times New Roman"/>
          <w:sz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4F3F1E">
        <w:rPr>
          <w:rFonts w:ascii="Times New Roman" w:hAnsi="Times New Roman"/>
          <w:sz w:val="24"/>
        </w:rPr>
        <w:t xml:space="preserve"> Получение разрешения на право вырубки зеленых насаждений не требуется</w:t>
      </w:r>
      <w:proofErr w:type="gramStart"/>
      <w:r w:rsidRPr="004F3F1E">
        <w:rPr>
          <w:rFonts w:ascii="Times New Roman" w:hAnsi="Times New Roman"/>
          <w:sz w:val="24"/>
        </w:rPr>
        <w:t>.»;</w:t>
      </w:r>
      <w:proofErr w:type="gramEnd"/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>4) подпункт 8 пункта 9.2 исключить;</w:t>
      </w:r>
    </w:p>
    <w:p w:rsidR="004F3F1E" w:rsidRPr="004F3F1E" w:rsidRDefault="004F3F1E" w:rsidP="004F3F1E">
      <w:pPr>
        <w:pStyle w:val="af7"/>
        <w:spacing w:after="0" w:line="276" w:lineRule="auto"/>
        <w:ind w:firstLine="709"/>
        <w:jc w:val="both"/>
      </w:pPr>
      <w:r w:rsidRPr="004F3F1E">
        <w:t>5) подпункт 8 пункта 9.3.1 исключить.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2. Опубликовать настоящее постановление в газете «Вести сельского поселения Мокша», разместить на официальном сайте администрации сельского поселения Мокша муниципального района  Большеглушицкий  в сети Интернет.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3. Настоящее постановление вступает в силу после его официального опубликования.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 Глава сельского поселения Мокша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муниципального района Большеглушицкий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Самарской области                                                                                      </w:t>
      </w:r>
      <w:proofErr w:type="spellStart"/>
      <w:r w:rsidRPr="004F3F1E">
        <w:rPr>
          <w:sz w:val="24"/>
          <w:szCs w:val="24"/>
        </w:rPr>
        <w:t>О.А.Девяткин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620"/>
      </w:tblGrid>
      <w:tr w:rsidR="004F3F1E" w:rsidRPr="004F3F1E" w:rsidTr="00271981">
        <w:tc>
          <w:tcPr>
            <w:tcW w:w="5210" w:type="dxa"/>
            <w:shd w:val="clear" w:color="auto" w:fill="auto"/>
          </w:tcPr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jc w:val="both"/>
              <w:rPr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lastRenderedPageBreak/>
              <w:t xml:space="preserve">МУНИЦИПАЛЬНОЕ </w:t>
            </w:r>
            <w:r w:rsidRPr="004F3F1E">
              <w:rPr>
                <w:b/>
                <w:sz w:val="24"/>
                <w:szCs w:val="24"/>
              </w:rPr>
              <w:t>УЧРЕЖДЕНИЕ</w:t>
            </w:r>
          </w:p>
          <w:p w:rsidR="004F3F1E" w:rsidRPr="004F3F1E" w:rsidRDefault="004F3F1E" w:rsidP="004F3F1E">
            <w:pPr>
              <w:keepNext/>
              <w:tabs>
                <w:tab w:val="left" w:pos="5919"/>
              </w:tabs>
              <w:jc w:val="both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АДМИНИСТРАЦИЯ</w:t>
            </w:r>
          </w:p>
          <w:p w:rsidR="004F3F1E" w:rsidRPr="004F3F1E" w:rsidRDefault="004F3F1E" w:rsidP="004F3F1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СЕЛЬСКОГО ПОСЕЛЕНИЯ</w:t>
            </w:r>
          </w:p>
          <w:p w:rsidR="004F3F1E" w:rsidRPr="004F3F1E" w:rsidRDefault="004F3F1E" w:rsidP="004F3F1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 xml:space="preserve">МОКША </w:t>
            </w:r>
          </w:p>
          <w:p w:rsidR="004F3F1E" w:rsidRPr="004F3F1E" w:rsidRDefault="004F3F1E" w:rsidP="004F3F1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МУНИЦИПАЛЬНОГО РАЙОНА</w:t>
            </w:r>
          </w:p>
          <w:p w:rsidR="004F3F1E" w:rsidRPr="004F3F1E" w:rsidRDefault="004F3F1E" w:rsidP="004F3F1E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БОЛЬШЕГЛУШИЦКИЙ</w:t>
            </w:r>
          </w:p>
          <w:p w:rsidR="004F3F1E" w:rsidRPr="004F3F1E" w:rsidRDefault="004F3F1E" w:rsidP="004F3F1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САМАРСКОЙ ОБЛАСТИ</w:t>
            </w:r>
          </w:p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от 04 сентября 2023 г. № 76</w:t>
            </w:r>
          </w:p>
          <w:p w:rsidR="004F3F1E" w:rsidRPr="004F3F1E" w:rsidRDefault="004F3F1E" w:rsidP="004F3F1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4F3F1E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4F3F1E">
              <w:rPr>
                <w:rFonts w:eastAsia="Calibri"/>
                <w:b/>
                <w:sz w:val="24"/>
                <w:szCs w:val="24"/>
              </w:rPr>
              <w:t>. Мокша</w:t>
            </w:r>
          </w:p>
        </w:tc>
        <w:tc>
          <w:tcPr>
            <w:tcW w:w="5211" w:type="dxa"/>
            <w:shd w:val="clear" w:color="auto" w:fill="auto"/>
          </w:tcPr>
          <w:p w:rsidR="004F3F1E" w:rsidRPr="004F3F1E" w:rsidRDefault="004F3F1E" w:rsidP="004F3F1E">
            <w:pPr>
              <w:jc w:val="both"/>
              <w:rPr>
                <w:sz w:val="24"/>
                <w:szCs w:val="24"/>
              </w:rPr>
            </w:pPr>
          </w:p>
        </w:tc>
      </w:tr>
    </w:tbl>
    <w:p w:rsidR="004F3F1E" w:rsidRPr="004F3F1E" w:rsidRDefault="004F3F1E" w:rsidP="004F3F1E">
      <w:pPr>
        <w:jc w:val="both"/>
        <w:rPr>
          <w:b/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bCs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4F3F1E">
        <w:rPr>
          <w:sz w:val="24"/>
          <w:szCs w:val="24"/>
        </w:rPr>
        <w:t>Предоставление разрешения на осуществление земляных работ»,</w:t>
      </w:r>
      <w:r w:rsidRPr="004F3F1E">
        <w:rPr>
          <w:bCs/>
          <w:sz w:val="24"/>
          <w:szCs w:val="24"/>
        </w:rPr>
        <w:t xml:space="preserve"> утвержденный постановлением администрации </w:t>
      </w:r>
      <w:r w:rsidRPr="004F3F1E">
        <w:rPr>
          <w:sz w:val="24"/>
          <w:szCs w:val="24"/>
        </w:rPr>
        <w:t>сельского поселения Мокша муниципального района Большеглушицкий Самарской области от 30.01.2023 № 14</w:t>
      </w:r>
    </w:p>
    <w:p w:rsidR="004F3F1E" w:rsidRPr="004F3F1E" w:rsidRDefault="004F3F1E" w:rsidP="004F3F1E">
      <w:pPr>
        <w:jc w:val="both"/>
        <w:rPr>
          <w:b/>
          <w:sz w:val="24"/>
          <w:szCs w:val="24"/>
        </w:rPr>
      </w:pPr>
    </w:p>
    <w:p w:rsidR="004F3F1E" w:rsidRPr="004F3F1E" w:rsidRDefault="004F3F1E" w:rsidP="004F3F1E">
      <w:pPr>
        <w:tabs>
          <w:tab w:val="left" w:pos="10065"/>
        </w:tabs>
        <w:spacing w:line="276" w:lineRule="auto"/>
        <w:ind w:right="-1" w:firstLine="709"/>
        <w:jc w:val="both"/>
        <w:rPr>
          <w:sz w:val="24"/>
          <w:szCs w:val="24"/>
        </w:rPr>
      </w:pPr>
      <w:proofErr w:type="gramStart"/>
      <w:r w:rsidRPr="004F3F1E">
        <w:rPr>
          <w:bCs/>
          <w:sz w:val="24"/>
          <w:szCs w:val="24"/>
        </w:rPr>
        <w:t xml:space="preserve">В соответствии с </w:t>
      </w:r>
      <w:r w:rsidRPr="004F3F1E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F3F1E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4F3F1E">
        <w:rPr>
          <w:rFonts w:eastAsia="Calibri"/>
          <w:sz w:val="24"/>
          <w:szCs w:val="24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F3F1E">
        <w:rPr>
          <w:rFonts w:eastAsia="Calibri"/>
          <w:sz w:val="24"/>
          <w:szCs w:val="24"/>
        </w:rPr>
        <w:t xml:space="preserve"> </w:t>
      </w:r>
      <w:proofErr w:type="gramStart"/>
      <w:r w:rsidRPr="004F3F1E">
        <w:rPr>
          <w:rFonts w:eastAsia="Calibri"/>
          <w:sz w:val="24"/>
          <w:szCs w:val="24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4F3F1E">
        <w:rPr>
          <w:sz w:val="24"/>
          <w:szCs w:val="24"/>
        </w:rPr>
        <w:t xml:space="preserve"> </w:t>
      </w:r>
      <w:r w:rsidRPr="004F3F1E">
        <w:rPr>
          <w:rFonts w:eastAsia="Calibri"/>
          <w:sz w:val="24"/>
          <w:szCs w:val="24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4F3F1E">
        <w:rPr>
          <w:rFonts w:eastAsia="Calibri"/>
          <w:sz w:val="24"/>
          <w:szCs w:val="24"/>
        </w:rPr>
        <w:t xml:space="preserve"> </w:t>
      </w:r>
      <w:proofErr w:type="gramStart"/>
      <w:r w:rsidRPr="004F3F1E">
        <w:rPr>
          <w:rFonts w:eastAsia="Calibri"/>
          <w:sz w:val="24"/>
          <w:szCs w:val="24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4F3F1E">
        <w:rPr>
          <w:sz w:val="24"/>
          <w:szCs w:val="24"/>
        </w:rPr>
        <w:t>руководствуясь Уставом сельского поселения Мокша муниципального района Большеглушицкий Самарской области,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</w:t>
      </w:r>
      <w:proofErr w:type="gramEnd"/>
      <w:r w:rsidRPr="004F3F1E">
        <w:rPr>
          <w:sz w:val="24"/>
          <w:szCs w:val="24"/>
        </w:rPr>
        <w:t xml:space="preserve"> утверждения административных регламентов предоставления  муниципальных услуг администрацией сельского поселения Мокша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4F3F1E" w:rsidRPr="004F3F1E" w:rsidRDefault="004F3F1E" w:rsidP="004F3F1E">
      <w:pPr>
        <w:tabs>
          <w:tab w:val="left" w:pos="10065"/>
        </w:tabs>
        <w:spacing w:line="276" w:lineRule="auto"/>
        <w:ind w:right="-1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ПОСТАНОВЛЯЕТ: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1. Внести в Административный регламент предоставления  муниципальной услуги «Предоставление разрешения на осуществление земляных работ»,</w:t>
      </w:r>
      <w:r w:rsidRPr="004F3F1E">
        <w:rPr>
          <w:bCs/>
          <w:sz w:val="24"/>
          <w:szCs w:val="24"/>
        </w:rPr>
        <w:t xml:space="preserve"> </w:t>
      </w:r>
      <w:r w:rsidRPr="004F3F1E">
        <w:rPr>
          <w:sz w:val="24"/>
          <w:szCs w:val="24"/>
        </w:rPr>
        <w:t xml:space="preserve">утвержденный </w:t>
      </w:r>
      <w:r w:rsidRPr="004F3F1E">
        <w:rPr>
          <w:bCs/>
          <w:sz w:val="24"/>
          <w:szCs w:val="24"/>
        </w:rPr>
        <w:t xml:space="preserve">постановлением администрации </w:t>
      </w:r>
      <w:r w:rsidRPr="004F3F1E">
        <w:rPr>
          <w:sz w:val="24"/>
          <w:szCs w:val="24"/>
        </w:rPr>
        <w:t xml:space="preserve">сельского поселения Мокша муниципального района </w:t>
      </w:r>
      <w:r w:rsidRPr="004F3F1E">
        <w:rPr>
          <w:sz w:val="24"/>
          <w:szCs w:val="24"/>
        </w:rPr>
        <w:lastRenderedPageBreak/>
        <w:t>Большеглушицкий Самарской области от 30.01.2023 г. №14 (Вести сельского поселения Мокша, 2023, № 5(507)  от 31.01.2023), следующие изменения: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1) пункты 1.4.1 – 1.4.3 исключить;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2) пункт 1.4.5 изложить в следующей редакции: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noProof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«1.4.5. у</w:t>
      </w:r>
      <w:r w:rsidRPr="004F3F1E">
        <w:rPr>
          <w:sz w:val="24"/>
          <w:szCs w:val="24"/>
        </w:rPr>
        <w:t>становка опор, информационных и рекламных конструкций</w:t>
      </w:r>
      <w:proofErr w:type="gramStart"/>
      <w:r w:rsidRPr="004F3F1E">
        <w:rPr>
          <w:sz w:val="24"/>
          <w:szCs w:val="24"/>
        </w:rPr>
        <w:t>;</w:t>
      </w:r>
      <w:r w:rsidRPr="004F3F1E">
        <w:rPr>
          <w:noProof/>
          <w:sz w:val="24"/>
          <w:szCs w:val="24"/>
        </w:rPr>
        <w:drawing>
          <wp:inline distT="0" distB="0" distL="0" distR="0" wp14:anchorId="12A96CEE" wp14:editId="08C49B97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1E">
        <w:rPr>
          <w:noProof/>
          <w:sz w:val="24"/>
          <w:szCs w:val="24"/>
        </w:rPr>
        <w:t>»;</w:t>
      </w:r>
      <w:proofErr w:type="gramEnd"/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 xml:space="preserve">3) в пункте 1.4.7 слова «, </w:t>
      </w:r>
      <w:r w:rsidRPr="004F3F1E">
        <w:rPr>
          <w:sz w:val="24"/>
          <w:szCs w:val="24"/>
        </w:rPr>
        <w:t>за исключением случаев, когда указанные работы осуществляются на основании разрешения на строительство</w:t>
      </w:r>
      <w:r w:rsidRPr="004F3F1E">
        <w:rPr>
          <w:rFonts w:eastAsia="Arial Unicode MS"/>
          <w:kern w:val="1"/>
          <w:sz w:val="24"/>
          <w:szCs w:val="24"/>
        </w:rPr>
        <w:t>» исключить;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4) главу 1 дополнить пунктами 1.5 – 1.8. следующего содержания:</w:t>
      </w:r>
    </w:p>
    <w:p w:rsidR="004F3F1E" w:rsidRPr="004F3F1E" w:rsidRDefault="004F3F1E" w:rsidP="004F3F1E">
      <w:pPr>
        <w:pStyle w:val="ConsPlusTitle"/>
        <w:spacing w:line="276" w:lineRule="auto"/>
        <w:ind w:firstLine="709"/>
        <w:jc w:val="both"/>
        <w:outlineLvl w:val="2"/>
        <w:rPr>
          <w:b w:val="0"/>
        </w:rPr>
      </w:pPr>
      <w:r w:rsidRPr="004F3F1E">
        <w:rPr>
          <w:b w:val="0"/>
        </w:rPr>
        <w:t>«1.5. В целях строительства (реконструкции) объектов капитального строительства на основании разрешения на строительство, 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F3F1E" w:rsidRPr="004F3F1E" w:rsidRDefault="004F3F1E" w:rsidP="004F3F1E">
      <w:pPr>
        <w:pStyle w:val="ConsPlusTitle"/>
        <w:ind w:firstLine="709"/>
        <w:jc w:val="both"/>
        <w:outlineLvl w:val="2"/>
        <w:rPr>
          <w:b w:val="0"/>
        </w:rPr>
      </w:pPr>
      <w:r w:rsidRPr="004F3F1E">
        <w:rPr>
          <w:b w:val="0"/>
        </w:rPr>
        <w:t>1.6. В целях строительства (реконструкции)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сервитута, 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4F3F1E" w:rsidRPr="004F3F1E" w:rsidRDefault="004F3F1E" w:rsidP="004F3F1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4F3F1E">
        <w:rPr>
          <w:rFonts w:ascii="Times New Roman" w:hAnsi="Times New Roman" w:cs="Times New Roman"/>
          <w:sz w:val="24"/>
        </w:rPr>
        <w:t>1.7. В целях строительства (реконструкции)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F3F1E" w:rsidRPr="004F3F1E" w:rsidRDefault="004F3F1E" w:rsidP="004F3F1E">
      <w:pPr>
        <w:pStyle w:val="ConsPlusNormal1"/>
        <w:ind w:firstLine="709"/>
        <w:jc w:val="both"/>
        <w:rPr>
          <w:rFonts w:ascii="Times New Roman" w:hAnsi="Times New Roman" w:cs="Times New Roman"/>
          <w:sz w:val="24"/>
        </w:rPr>
      </w:pPr>
      <w:r w:rsidRPr="004F3F1E">
        <w:rPr>
          <w:rFonts w:ascii="Times New Roman" w:hAnsi="Times New Roman" w:cs="Times New Roman"/>
          <w:sz w:val="24"/>
        </w:rPr>
        <w:t xml:space="preserve">1.8. </w:t>
      </w:r>
      <w:proofErr w:type="gramStart"/>
      <w:r w:rsidRPr="004F3F1E">
        <w:rPr>
          <w:rFonts w:ascii="Times New Roman" w:hAnsi="Times New Roman" w:cs="Times New Roman"/>
          <w:sz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собственности, 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  <w:proofErr w:type="gramEnd"/>
      <w:r w:rsidRPr="004F3F1E">
        <w:rPr>
          <w:rFonts w:ascii="Times New Roman" w:hAnsi="Times New Roman" w:cs="Times New Roman"/>
          <w:sz w:val="24"/>
        </w:rPr>
        <w:t xml:space="preserve"> Получение разрешения на осуществление земляных работ не требуется</w:t>
      </w:r>
      <w:proofErr w:type="gramStart"/>
      <w:r w:rsidRPr="004F3F1E">
        <w:rPr>
          <w:rFonts w:ascii="Times New Roman" w:hAnsi="Times New Roman" w:cs="Times New Roman"/>
          <w:sz w:val="24"/>
        </w:rPr>
        <w:t>.»;</w:t>
      </w:r>
      <w:proofErr w:type="gramEnd"/>
    </w:p>
    <w:p w:rsidR="004F3F1E" w:rsidRPr="004F3F1E" w:rsidRDefault="004F3F1E" w:rsidP="004F3F1E">
      <w:pPr>
        <w:tabs>
          <w:tab w:val="left" w:pos="10490"/>
        </w:tabs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5) подпункт «в» пункта 10.1. изложить в следующей редакции:</w:t>
      </w:r>
    </w:p>
    <w:p w:rsidR="004F3F1E" w:rsidRPr="004F3F1E" w:rsidRDefault="004F3F1E" w:rsidP="004F3F1E">
      <w:pPr>
        <w:tabs>
          <w:tab w:val="left" w:pos="10490"/>
        </w:tabs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 xml:space="preserve">«в) </w:t>
      </w:r>
      <w:r w:rsidRPr="004F3F1E">
        <w:rPr>
          <w:sz w:val="24"/>
          <w:szCs w:val="24"/>
        </w:rPr>
        <w:t>гарантийное письмо по восстановлению нарушенного благоустройства с описанием мероприятий по его восстановлению</w:t>
      </w:r>
      <w:proofErr w:type="gramStart"/>
      <w:r w:rsidRPr="004F3F1E">
        <w:rPr>
          <w:sz w:val="24"/>
          <w:szCs w:val="24"/>
        </w:rPr>
        <w:t>;»</w:t>
      </w:r>
      <w:proofErr w:type="gramEnd"/>
      <w:r w:rsidRPr="004F3F1E">
        <w:rPr>
          <w:sz w:val="24"/>
          <w:szCs w:val="24"/>
        </w:rPr>
        <w:t>;</w:t>
      </w:r>
    </w:p>
    <w:p w:rsidR="004F3F1E" w:rsidRPr="004F3F1E" w:rsidRDefault="004F3F1E" w:rsidP="004F3F1E">
      <w:pPr>
        <w:tabs>
          <w:tab w:val="left" w:pos="10490"/>
        </w:tabs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6) подпункт «б» пункта 10.2.1 исключить;</w:t>
      </w:r>
    </w:p>
    <w:p w:rsidR="004F3F1E" w:rsidRPr="004F3F1E" w:rsidRDefault="004F3F1E" w:rsidP="004F3F1E">
      <w:pPr>
        <w:tabs>
          <w:tab w:val="left" w:pos="10490"/>
        </w:tabs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7) подпункты «д», «з», «к» пункта 11.1 исключить;</w:t>
      </w:r>
    </w:p>
    <w:p w:rsidR="004F3F1E" w:rsidRPr="004F3F1E" w:rsidRDefault="004F3F1E" w:rsidP="004F3F1E">
      <w:pPr>
        <w:tabs>
          <w:tab w:val="left" w:pos="10490"/>
        </w:tabs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8) Приложение № 4 исключить.</w:t>
      </w:r>
    </w:p>
    <w:p w:rsidR="004F3F1E" w:rsidRPr="004F3F1E" w:rsidRDefault="004F3F1E" w:rsidP="004F3F1E">
      <w:pPr>
        <w:tabs>
          <w:tab w:val="left" w:pos="10490"/>
        </w:tabs>
        <w:spacing w:line="276" w:lineRule="auto"/>
        <w:ind w:right="-1" w:firstLine="709"/>
        <w:jc w:val="both"/>
        <w:rPr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 xml:space="preserve">2. </w:t>
      </w:r>
      <w:r w:rsidRPr="004F3F1E">
        <w:rPr>
          <w:kern w:val="1"/>
          <w:sz w:val="24"/>
          <w:szCs w:val="24"/>
        </w:rPr>
        <w:t>Опубликовать настоящее постановление в газете «Вести сельского поселения Мокша», разместить на официальном сайте администрации сельского поселения Мокша  муниципального района  Большеглушицкий в сети Интернет.</w:t>
      </w:r>
    </w:p>
    <w:p w:rsidR="004F3F1E" w:rsidRPr="004F3F1E" w:rsidRDefault="004F3F1E" w:rsidP="004F3F1E">
      <w:pPr>
        <w:suppressAutoHyphens/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4F3F1E">
        <w:rPr>
          <w:kern w:val="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 xml:space="preserve"> Глава сельского поселения Мокша</w:t>
      </w: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>муниципального района Большеглушицкий</w:t>
      </w:r>
    </w:p>
    <w:p w:rsidR="004F3F1E" w:rsidRPr="004F3F1E" w:rsidRDefault="004F3F1E" w:rsidP="004F3F1E">
      <w:pPr>
        <w:suppressAutoHyphens/>
        <w:jc w:val="both"/>
        <w:rPr>
          <w:rFonts w:eastAsia="Arial Unicode MS"/>
          <w:kern w:val="1"/>
          <w:sz w:val="24"/>
          <w:szCs w:val="24"/>
        </w:rPr>
      </w:pPr>
      <w:r w:rsidRPr="004F3F1E">
        <w:rPr>
          <w:rFonts w:eastAsia="Arial Unicode MS"/>
          <w:kern w:val="1"/>
          <w:sz w:val="24"/>
          <w:szCs w:val="24"/>
        </w:rPr>
        <w:t xml:space="preserve">Самарской области                                                                                      </w:t>
      </w:r>
      <w:proofErr w:type="spellStart"/>
      <w:r w:rsidRPr="004F3F1E">
        <w:rPr>
          <w:rFonts w:eastAsia="Arial Unicode MS"/>
          <w:kern w:val="1"/>
          <w:sz w:val="24"/>
          <w:szCs w:val="24"/>
        </w:rPr>
        <w:t>О.А.Девяткин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619"/>
      </w:tblGrid>
      <w:tr w:rsidR="004F3F1E" w:rsidRPr="004F3F1E" w:rsidTr="00271981">
        <w:tc>
          <w:tcPr>
            <w:tcW w:w="5212" w:type="dxa"/>
          </w:tcPr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27198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 xml:space="preserve">МУНИЦИПАЛЬНОЕ </w:t>
            </w:r>
            <w:r w:rsidRPr="004F3F1E">
              <w:rPr>
                <w:b/>
                <w:sz w:val="24"/>
                <w:szCs w:val="24"/>
              </w:rPr>
              <w:t>УЧРЕЖДЕНИЕ</w:t>
            </w:r>
          </w:p>
          <w:p w:rsidR="004F3F1E" w:rsidRPr="004F3F1E" w:rsidRDefault="004F3F1E" w:rsidP="00271981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lastRenderedPageBreak/>
              <w:t>АДМИНИСТРАЦИЯ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СЕЛЬСКОГО ПОСЕЛЕНИЯ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МОКША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МУНИЦИПАЛЬНОГО РАЙОНА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БОЛЬШЕГЛУШИЦКИЙ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САМАРСКОЙ ОБЛАСТИ</w:t>
            </w: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от 04 сентября 2023 г. № 77</w:t>
            </w:r>
          </w:p>
        </w:tc>
        <w:tc>
          <w:tcPr>
            <w:tcW w:w="5213" w:type="dxa"/>
          </w:tcPr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F3F1E" w:rsidRPr="004F3F1E" w:rsidRDefault="004F3F1E" w:rsidP="004F3F1E">
      <w:pPr>
        <w:widowControl/>
        <w:rPr>
          <w:rFonts w:eastAsia="Calibri"/>
          <w:b/>
          <w:sz w:val="24"/>
          <w:szCs w:val="24"/>
        </w:rPr>
      </w:pPr>
      <w:r w:rsidRPr="004F3F1E">
        <w:rPr>
          <w:rFonts w:eastAsia="Calibri"/>
          <w:b/>
          <w:sz w:val="24"/>
          <w:szCs w:val="24"/>
        </w:rPr>
        <w:lastRenderedPageBreak/>
        <w:t xml:space="preserve">                       </w:t>
      </w:r>
      <w:proofErr w:type="gramStart"/>
      <w:r w:rsidRPr="004F3F1E">
        <w:rPr>
          <w:rFonts w:eastAsia="Calibri"/>
          <w:b/>
          <w:sz w:val="24"/>
          <w:szCs w:val="24"/>
        </w:rPr>
        <w:t>с</w:t>
      </w:r>
      <w:proofErr w:type="gramEnd"/>
      <w:r w:rsidRPr="004F3F1E">
        <w:rPr>
          <w:rFonts w:eastAsia="Calibri"/>
          <w:b/>
          <w:sz w:val="24"/>
          <w:szCs w:val="24"/>
        </w:rPr>
        <w:t xml:space="preserve">. Мокша 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bCs/>
          <w:sz w:val="24"/>
          <w:szCs w:val="24"/>
        </w:rPr>
        <w:t>О внесении изменений в Административный регламент предоставления муниципальной услуги «</w:t>
      </w:r>
      <w:r w:rsidRPr="004F3F1E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4F3F1E">
        <w:rPr>
          <w:bCs/>
          <w:sz w:val="24"/>
          <w:szCs w:val="24"/>
        </w:rPr>
        <w:t xml:space="preserve"> утвержденный постановлением администрации </w:t>
      </w:r>
      <w:r w:rsidRPr="004F3F1E">
        <w:rPr>
          <w:sz w:val="24"/>
          <w:szCs w:val="24"/>
        </w:rPr>
        <w:t>сельского поселения Мокша муниципального района Большеглушицкий Самарской области от 30.01.2023 г № 11</w:t>
      </w:r>
    </w:p>
    <w:p w:rsidR="004F3F1E" w:rsidRPr="004F3F1E" w:rsidRDefault="004F3F1E" w:rsidP="004F3F1E">
      <w:pPr>
        <w:pStyle w:val="aff4"/>
        <w:jc w:val="both"/>
        <w:rPr>
          <w:rFonts w:ascii="Times New Roman" w:hAnsi="Times New Roman"/>
          <w:b/>
        </w:rPr>
      </w:pPr>
    </w:p>
    <w:p w:rsidR="004F3F1E" w:rsidRPr="004F3F1E" w:rsidRDefault="004F3F1E" w:rsidP="004F3F1E">
      <w:pPr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F3F1E">
        <w:rPr>
          <w:bCs/>
          <w:sz w:val="24"/>
          <w:szCs w:val="24"/>
        </w:rPr>
        <w:t xml:space="preserve">В соответствии с </w:t>
      </w:r>
      <w:r w:rsidRPr="004F3F1E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F3F1E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4F3F1E">
        <w:rPr>
          <w:rFonts w:eastAsiaTheme="minorHAnsi"/>
          <w:sz w:val="24"/>
          <w:szCs w:val="24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F3F1E">
        <w:rPr>
          <w:rFonts w:eastAsiaTheme="minorHAnsi"/>
          <w:sz w:val="24"/>
          <w:szCs w:val="24"/>
        </w:rPr>
        <w:t xml:space="preserve"> </w:t>
      </w:r>
      <w:proofErr w:type="gramStart"/>
      <w:r w:rsidRPr="004F3F1E">
        <w:rPr>
          <w:rFonts w:eastAsiaTheme="minorHAnsi"/>
          <w:sz w:val="24"/>
          <w:szCs w:val="24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4F3F1E">
        <w:rPr>
          <w:sz w:val="24"/>
          <w:szCs w:val="24"/>
        </w:rPr>
        <w:t xml:space="preserve"> </w:t>
      </w:r>
      <w:r w:rsidRPr="004F3F1E">
        <w:rPr>
          <w:rFonts w:eastAsiaTheme="minorHAnsi"/>
          <w:sz w:val="24"/>
          <w:szCs w:val="24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4F3F1E">
        <w:rPr>
          <w:rFonts w:eastAsiaTheme="minorHAnsi"/>
          <w:sz w:val="24"/>
          <w:szCs w:val="24"/>
        </w:rPr>
        <w:t xml:space="preserve"> </w:t>
      </w:r>
      <w:proofErr w:type="gramStart"/>
      <w:r w:rsidRPr="004F3F1E">
        <w:rPr>
          <w:rFonts w:eastAsiaTheme="minorHAnsi"/>
          <w:sz w:val="24"/>
          <w:szCs w:val="24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4F3F1E">
        <w:rPr>
          <w:sz w:val="24"/>
          <w:szCs w:val="24"/>
        </w:rPr>
        <w:t>руководствуясь Уставом сельского поселения Мокша муниципального района Большеглушицкий Самарской области,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</w:t>
      </w:r>
      <w:proofErr w:type="gramEnd"/>
      <w:r w:rsidRPr="004F3F1E">
        <w:rPr>
          <w:sz w:val="24"/>
          <w:szCs w:val="24"/>
        </w:rPr>
        <w:t xml:space="preserve"> утверждения административных регламентов предоставления  муниципальных услуг администрацией сельского поселения Мокша муниципального района Большеглушицкий Самарской области», администрация сельского поселения Мокша муниципального района Большеглушицкий Самарской области</w:t>
      </w:r>
    </w:p>
    <w:p w:rsidR="004F3F1E" w:rsidRPr="004F3F1E" w:rsidRDefault="004F3F1E" w:rsidP="004F3F1E">
      <w:pPr>
        <w:pStyle w:val="ConsPlusNormal1"/>
        <w:spacing w:line="276" w:lineRule="auto"/>
        <w:jc w:val="center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ПОСТАНОВЛЯЕТ:</w:t>
      </w:r>
    </w:p>
    <w:p w:rsidR="004F3F1E" w:rsidRPr="004F3F1E" w:rsidRDefault="004F3F1E" w:rsidP="004F3F1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F3F1E">
        <w:rPr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</w:t>
      </w:r>
      <w:r w:rsidRPr="004F3F1E">
        <w:rPr>
          <w:bCs/>
          <w:sz w:val="24"/>
          <w:szCs w:val="24"/>
        </w:rPr>
        <w:t xml:space="preserve">постановлением администрации </w:t>
      </w:r>
      <w:r w:rsidRPr="004F3F1E">
        <w:rPr>
          <w:sz w:val="24"/>
          <w:szCs w:val="24"/>
        </w:rPr>
        <w:t xml:space="preserve">сельского поселения Мокша муниципального района Большеглушицкий </w:t>
      </w:r>
      <w:r w:rsidRPr="004F3F1E">
        <w:rPr>
          <w:sz w:val="24"/>
          <w:szCs w:val="24"/>
        </w:rPr>
        <w:lastRenderedPageBreak/>
        <w:t xml:space="preserve">Самарской области от 30.01.2023 № 11 </w:t>
      </w:r>
      <w:r w:rsidRPr="004F3F1E">
        <w:rPr>
          <w:sz w:val="24"/>
          <w:szCs w:val="24"/>
          <w:highlight w:val="yellow"/>
        </w:rPr>
        <w:t>(</w:t>
      </w:r>
      <w:r w:rsidRPr="004F3F1E">
        <w:rPr>
          <w:sz w:val="24"/>
          <w:szCs w:val="24"/>
        </w:rPr>
        <w:t>Вести сельского поселения Мокша, 2023, № 5(507) 31.01.2023), следующие изменения:</w:t>
      </w:r>
    </w:p>
    <w:p w:rsidR="004F3F1E" w:rsidRPr="004F3F1E" w:rsidRDefault="004F3F1E" w:rsidP="004F3F1E">
      <w:pPr>
        <w:tabs>
          <w:tab w:val="left" w:pos="1542"/>
        </w:tabs>
        <w:spacing w:line="276" w:lineRule="auto"/>
        <w:ind w:firstLine="709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1)   пункт 2.10 исключить;</w:t>
      </w:r>
    </w:p>
    <w:p w:rsidR="004F3F1E" w:rsidRPr="004F3F1E" w:rsidRDefault="004F3F1E" w:rsidP="004F3F1E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F3F1E">
        <w:rPr>
          <w:sz w:val="24"/>
          <w:szCs w:val="24"/>
        </w:rPr>
        <w:t>2) пункт 2.12 дополнить подпунктом 5 следующего содержания:</w:t>
      </w:r>
    </w:p>
    <w:p w:rsidR="004F3F1E" w:rsidRPr="004F3F1E" w:rsidRDefault="004F3F1E" w:rsidP="004F3F1E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4F3F1E">
        <w:rPr>
          <w:sz w:val="24"/>
          <w:szCs w:val="24"/>
        </w:rPr>
        <w:t>«5)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2.6. настоящего Административного</w:t>
      </w:r>
      <w:r w:rsidRPr="004F3F1E">
        <w:rPr>
          <w:spacing w:val="-8"/>
          <w:sz w:val="24"/>
          <w:szCs w:val="24"/>
        </w:rPr>
        <w:t xml:space="preserve"> </w:t>
      </w:r>
      <w:r w:rsidRPr="004F3F1E">
        <w:rPr>
          <w:sz w:val="24"/>
          <w:szCs w:val="24"/>
        </w:rPr>
        <w:t>регламента.».</w:t>
      </w:r>
      <w:proofErr w:type="gramEnd"/>
    </w:p>
    <w:p w:rsidR="004F3F1E" w:rsidRPr="004F3F1E" w:rsidRDefault="004F3F1E" w:rsidP="004F3F1E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F3F1E">
        <w:rPr>
          <w:sz w:val="24"/>
          <w:szCs w:val="24"/>
        </w:rPr>
        <w:t>2. Опубликовать настоящее постановление в газете «Вести сельского поселения Мокша», разместить на официальном сайте администрации сельского поселения Мокша муниципального района  Большеглушицкий в сети Интернет.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3. Настоящее постановление вступает в силу после его официального опубликования.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Глава сельского поселения Мокша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муниципального района Большеглушицкий</w:t>
      </w:r>
    </w:p>
    <w:p w:rsidR="00B74D4D" w:rsidRPr="004F3F1E" w:rsidRDefault="004F3F1E" w:rsidP="004F3F1E">
      <w:pPr>
        <w:outlineLvl w:val="0"/>
        <w:rPr>
          <w:sz w:val="24"/>
          <w:szCs w:val="24"/>
        </w:rPr>
      </w:pPr>
      <w:r w:rsidRPr="004F3F1E">
        <w:rPr>
          <w:sz w:val="24"/>
          <w:szCs w:val="24"/>
        </w:rPr>
        <w:t xml:space="preserve">Самарской области                                                                                     </w:t>
      </w:r>
      <w:proofErr w:type="spellStart"/>
      <w:r w:rsidRPr="004F3F1E">
        <w:rPr>
          <w:sz w:val="24"/>
          <w:szCs w:val="24"/>
        </w:rPr>
        <w:t>О.А.Девяткин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619"/>
      </w:tblGrid>
      <w:tr w:rsidR="004F3F1E" w:rsidRPr="004F3F1E" w:rsidTr="00271981">
        <w:tc>
          <w:tcPr>
            <w:tcW w:w="5212" w:type="dxa"/>
          </w:tcPr>
          <w:p w:rsidR="004F3F1E" w:rsidRPr="004F3F1E" w:rsidRDefault="004F3F1E" w:rsidP="00271981">
            <w:pPr>
              <w:widowControl/>
              <w:jc w:val="center"/>
              <w:rPr>
                <w:b/>
                <w:sz w:val="24"/>
                <w:szCs w:val="24"/>
              </w:rPr>
            </w:pPr>
            <w:bookmarkStart w:id="3" w:name="bookmark5"/>
            <w:r w:rsidRPr="004F3F1E">
              <w:rPr>
                <w:rFonts w:eastAsia="Calibri"/>
                <w:b/>
                <w:sz w:val="24"/>
                <w:szCs w:val="24"/>
              </w:rPr>
              <w:t xml:space="preserve">МУНИЦИПАЛЬНОЕ </w:t>
            </w:r>
            <w:r w:rsidRPr="004F3F1E">
              <w:rPr>
                <w:b/>
                <w:sz w:val="24"/>
                <w:szCs w:val="24"/>
              </w:rPr>
              <w:t>УЧРЕЖДЕНИЕ</w:t>
            </w:r>
          </w:p>
          <w:p w:rsidR="004F3F1E" w:rsidRPr="004F3F1E" w:rsidRDefault="004F3F1E" w:rsidP="00271981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АДМИНИСТРАЦИЯ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СЕЛЬСКОГО ПОСЕЛЕНИЯ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МОКША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МУНИЦИПАЛЬНОГО РАЙОНА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БОЛЬШЕГЛУШИЦКИЙ</w:t>
            </w:r>
          </w:p>
          <w:p w:rsidR="004F3F1E" w:rsidRPr="004F3F1E" w:rsidRDefault="004F3F1E" w:rsidP="00271981">
            <w:pPr>
              <w:keepNext/>
              <w:widowControl/>
              <w:jc w:val="center"/>
              <w:outlineLvl w:val="2"/>
              <w:rPr>
                <w:b/>
                <w:sz w:val="24"/>
                <w:szCs w:val="24"/>
              </w:rPr>
            </w:pPr>
            <w:r w:rsidRPr="004F3F1E">
              <w:rPr>
                <w:b/>
                <w:sz w:val="24"/>
                <w:szCs w:val="24"/>
              </w:rPr>
              <w:t>САМАРСКОЙ ОБЛАСТИ</w:t>
            </w: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ПОСТАНОВЛЕНИЕ</w:t>
            </w: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3F1E">
              <w:rPr>
                <w:rFonts w:eastAsia="Calibri"/>
                <w:b/>
                <w:sz w:val="24"/>
                <w:szCs w:val="24"/>
              </w:rPr>
              <w:t>от 04 сентября  2023 г. № 78</w:t>
            </w:r>
          </w:p>
          <w:p w:rsidR="004F3F1E" w:rsidRPr="004F3F1E" w:rsidRDefault="004F3F1E" w:rsidP="00271981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 w:rsidRPr="004F3F1E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4F3F1E">
              <w:rPr>
                <w:rFonts w:eastAsia="Calibri"/>
                <w:b/>
                <w:sz w:val="24"/>
                <w:szCs w:val="24"/>
              </w:rPr>
              <w:t>. Мокша</w:t>
            </w:r>
          </w:p>
        </w:tc>
        <w:tc>
          <w:tcPr>
            <w:tcW w:w="5213" w:type="dxa"/>
          </w:tcPr>
          <w:p w:rsidR="004F3F1E" w:rsidRPr="004F3F1E" w:rsidRDefault="004F3F1E" w:rsidP="00271981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F3F1E" w:rsidRPr="004F3F1E" w:rsidRDefault="004F3F1E" w:rsidP="004F3F1E">
      <w:pPr>
        <w:jc w:val="both"/>
        <w:rPr>
          <w:bCs/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bCs/>
          <w:sz w:val="24"/>
          <w:szCs w:val="24"/>
        </w:rPr>
        <w:t>О внесении изменения в Административный регламент предоставления муниципальной услуги «</w:t>
      </w:r>
      <w:r w:rsidRPr="004F3F1E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4F3F1E">
        <w:rPr>
          <w:bCs/>
          <w:sz w:val="24"/>
          <w:szCs w:val="24"/>
        </w:rPr>
        <w:t xml:space="preserve">утвержденный постановлением администрации </w:t>
      </w:r>
      <w:r w:rsidRPr="004F3F1E">
        <w:rPr>
          <w:sz w:val="24"/>
          <w:szCs w:val="24"/>
        </w:rPr>
        <w:t>сельского поселения Мокша  муниципального района Большеглушицкий Самарской области от 30.01.2023 № 12</w:t>
      </w:r>
    </w:p>
    <w:p w:rsidR="004F3F1E" w:rsidRPr="004F3F1E" w:rsidRDefault="004F3F1E" w:rsidP="004F3F1E">
      <w:pPr>
        <w:pStyle w:val="aff4"/>
        <w:jc w:val="both"/>
        <w:rPr>
          <w:rFonts w:ascii="Times New Roman" w:hAnsi="Times New Roman"/>
          <w:b/>
        </w:rPr>
      </w:pPr>
    </w:p>
    <w:p w:rsidR="004F3F1E" w:rsidRPr="004F3F1E" w:rsidRDefault="004F3F1E" w:rsidP="004F3F1E">
      <w:pPr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4F3F1E">
        <w:rPr>
          <w:bCs/>
          <w:sz w:val="24"/>
          <w:szCs w:val="24"/>
        </w:rPr>
        <w:t xml:space="preserve">В соответствии с </w:t>
      </w:r>
      <w:r w:rsidRPr="004F3F1E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F3F1E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4F3F1E">
        <w:rPr>
          <w:rFonts w:eastAsiaTheme="minorHAnsi"/>
          <w:sz w:val="24"/>
          <w:szCs w:val="24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F3F1E">
        <w:rPr>
          <w:rFonts w:eastAsiaTheme="minorHAnsi"/>
          <w:sz w:val="24"/>
          <w:szCs w:val="24"/>
        </w:rPr>
        <w:t xml:space="preserve"> </w:t>
      </w:r>
      <w:proofErr w:type="gramStart"/>
      <w:r w:rsidRPr="004F3F1E">
        <w:rPr>
          <w:rFonts w:eastAsiaTheme="minorHAnsi"/>
          <w:sz w:val="24"/>
          <w:szCs w:val="24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4F3F1E">
        <w:rPr>
          <w:sz w:val="24"/>
          <w:szCs w:val="24"/>
        </w:rPr>
        <w:t xml:space="preserve"> </w:t>
      </w:r>
      <w:r w:rsidRPr="004F3F1E">
        <w:rPr>
          <w:rFonts w:eastAsiaTheme="minorHAnsi"/>
          <w:sz w:val="24"/>
          <w:szCs w:val="24"/>
        </w:rPr>
        <w:lastRenderedPageBreak/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4F3F1E">
        <w:rPr>
          <w:rFonts w:eastAsiaTheme="minorHAnsi"/>
          <w:sz w:val="24"/>
          <w:szCs w:val="24"/>
        </w:rPr>
        <w:t xml:space="preserve"> </w:t>
      </w:r>
      <w:proofErr w:type="gramStart"/>
      <w:r w:rsidRPr="004F3F1E">
        <w:rPr>
          <w:rFonts w:eastAsiaTheme="minorHAnsi"/>
          <w:sz w:val="24"/>
          <w:szCs w:val="24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4F3F1E">
        <w:rPr>
          <w:sz w:val="24"/>
          <w:szCs w:val="24"/>
        </w:rPr>
        <w:t>руководствуясь Уставом сельского поселения Мокша муниципального района Большеглушицкий Самарской области,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</w:t>
      </w:r>
      <w:proofErr w:type="gramEnd"/>
      <w:r w:rsidRPr="004F3F1E">
        <w:rPr>
          <w:sz w:val="24"/>
          <w:szCs w:val="24"/>
        </w:rPr>
        <w:t xml:space="preserve"> утверждения административных регламентов предоставления  муниципальных услуг администрацией сельского поселения Мокша муниципального района Большеглушицкий Самарской области», администрация сельского поселения Мокша муниципального района Большеглушицкий Самарской области</w:t>
      </w:r>
    </w:p>
    <w:p w:rsidR="004F3F1E" w:rsidRPr="004F3F1E" w:rsidRDefault="004F3F1E" w:rsidP="004F3F1E">
      <w:pPr>
        <w:spacing w:line="276" w:lineRule="auto"/>
        <w:jc w:val="center"/>
        <w:rPr>
          <w:sz w:val="24"/>
          <w:szCs w:val="24"/>
        </w:rPr>
      </w:pPr>
      <w:r w:rsidRPr="004F3F1E">
        <w:rPr>
          <w:sz w:val="24"/>
          <w:szCs w:val="24"/>
        </w:rPr>
        <w:t>ПОСТАНОВЛЯЕТ:</w:t>
      </w:r>
    </w:p>
    <w:p w:rsidR="004F3F1E" w:rsidRPr="004F3F1E" w:rsidRDefault="004F3F1E" w:rsidP="004F3F1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4F3F1E">
        <w:rPr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</w:t>
      </w:r>
      <w:r w:rsidRPr="004F3F1E">
        <w:rPr>
          <w:bCs/>
          <w:sz w:val="24"/>
          <w:szCs w:val="24"/>
        </w:rPr>
        <w:t xml:space="preserve">постановлением администрации </w:t>
      </w:r>
      <w:r w:rsidRPr="004F3F1E">
        <w:rPr>
          <w:sz w:val="24"/>
          <w:szCs w:val="24"/>
        </w:rPr>
        <w:t>сельского поселения Мокша муниципального района Большеглушицкий Самарской области от 30.01.2023 № 12(«Вести сельского поселения Мокша, 2023, № 5(507) от 31.01.2023), следующее изменение:</w:t>
      </w:r>
    </w:p>
    <w:p w:rsidR="004F3F1E" w:rsidRPr="004F3F1E" w:rsidRDefault="004F3F1E" w:rsidP="004F3F1E">
      <w:pPr>
        <w:tabs>
          <w:tab w:val="left" w:pos="1542"/>
        </w:tabs>
        <w:spacing w:line="276" w:lineRule="auto"/>
        <w:ind w:firstLine="709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1) пункт 2.6.2 исключить.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2. Опубликовать настоящее постановление в газете «Вести сельского поселения Мокша», разместить на официальном сайте администрации сельского поселения Мокша муниципального района  Большеглушицкий   в сети Интернет.</w:t>
      </w:r>
    </w:p>
    <w:p w:rsidR="004F3F1E" w:rsidRPr="004F3F1E" w:rsidRDefault="004F3F1E" w:rsidP="004F3F1E">
      <w:pPr>
        <w:pStyle w:val="ConsPlusNormal1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 w:rsidRPr="004F3F1E">
        <w:rPr>
          <w:rFonts w:ascii="Times New Roman" w:hAnsi="Times New Roman"/>
          <w:sz w:val="24"/>
        </w:rPr>
        <w:t>3. Настоящее постановление вступает в силу после его официального опубликования.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Глава сельского поселения Мокша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муниципального района Большеглушицкий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Самарской области                                                                                     </w:t>
      </w:r>
      <w:proofErr w:type="spellStart"/>
      <w:r w:rsidRPr="004F3F1E">
        <w:rPr>
          <w:sz w:val="24"/>
          <w:szCs w:val="24"/>
        </w:rPr>
        <w:t>О.А.Девяткин</w:t>
      </w:r>
      <w:proofErr w:type="spellEnd"/>
    </w:p>
    <w:p w:rsidR="004F3F1E" w:rsidRDefault="004F3F1E" w:rsidP="004F3F1E">
      <w:pPr>
        <w:pStyle w:val="5"/>
        <w:ind w:right="-34"/>
        <w:jc w:val="both"/>
      </w:pPr>
      <w:r>
        <w:t xml:space="preserve">                   </w:t>
      </w:r>
    </w:p>
    <w:p w:rsidR="004F3F1E" w:rsidRDefault="004F3F1E" w:rsidP="004F3F1E">
      <w:pPr>
        <w:pStyle w:val="5"/>
        <w:ind w:right="-34"/>
        <w:jc w:val="both"/>
      </w:pPr>
    </w:p>
    <w:p w:rsidR="004F3F1E" w:rsidRDefault="004F3F1E" w:rsidP="004F3F1E">
      <w:pPr>
        <w:pStyle w:val="5"/>
        <w:ind w:right="-34"/>
        <w:jc w:val="both"/>
      </w:pPr>
    </w:p>
    <w:p w:rsidR="004F3F1E" w:rsidRDefault="004F3F1E" w:rsidP="004F3F1E">
      <w:pPr>
        <w:pStyle w:val="5"/>
        <w:ind w:right="-34"/>
        <w:jc w:val="both"/>
      </w:pPr>
    </w:p>
    <w:p w:rsidR="004F3F1E" w:rsidRDefault="004F3F1E" w:rsidP="004F3F1E">
      <w:pPr>
        <w:pStyle w:val="5"/>
        <w:ind w:right="-34"/>
        <w:jc w:val="both"/>
      </w:pPr>
    </w:p>
    <w:p w:rsidR="004F3F1E" w:rsidRDefault="004F3F1E" w:rsidP="004F3F1E">
      <w:pPr>
        <w:pStyle w:val="5"/>
        <w:ind w:right="-34"/>
        <w:jc w:val="both"/>
      </w:pPr>
    </w:p>
    <w:p w:rsidR="004F3F1E" w:rsidRPr="004F3F1E" w:rsidRDefault="004F3F1E" w:rsidP="004F3F1E">
      <w:pPr>
        <w:pStyle w:val="5"/>
        <w:ind w:right="-34"/>
        <w:jc w:val="center"/>
        <w:rPr>
          <w:sz w:val="24"/>
          <w:szCs w:val="24"/>
        </w:rPr>
      </w:pPr>
      <w:r w:rsidRPr="004F3F1E">
        <w:rPr>
          <w:noProof/>
          <w:sz w:val="24"/>
          <w:szCs w:val="24"/>
        </w:rPr>
        <w:lastRenderedPageBreak/>
        <w:drawing>
          <wp:inline distT="0" distB="0" distL="0" distR="0" wp14:anchorId="3C5B1194" wp14:editId="0CBE41A5">
            <wp:extent cx="457200" cy="4438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F1E" w:rsidRPr="004F3F1E" w:rsidRDefault="004F3F1E" w:rsidP="004F3F1E">
      <w:pPr>
        <w:jc w:val="center"/>
        <w:rPr>
          <w:b/>
          <w:sz w:val="24"/>
          <w:szCs w:val="24"/>
        </w:rPr>
      </w:pPr>
    </w:p>
    <w:p w:rsidR="004F3F1E" w:rsidRPr="004F3F1E" w:rsidRDefault="004F3F1E" w:rsidP="004F3F1E">
      <w:pPr>
        <w:pStyle w:val="5"/>
        <w:ind w:right="-86"/>
        <w:jc w:val="center"/>
        <w:rPr>
          <w:b w:val="0"/>
          <w:sz w:val="24"/>
          <w:szCs w:val="24"/>
        </w:rPr>
      </w:pPr>
      <w:r w:rsidRPr="004F3F1E">
        <w:rPr>
          <w:b w:val="0"/>
          <w:sz w:val="24"/>
          <w:szCs w:val="24"/>
        </w:rPr>
        <w:t>АДМИНИСТРАЦИЯ</w:t>
      </w:r>
    </w:p>
    <w:p w:rsidR="004F3F1E" w:rsidRPr="004F3F1E" w:rsidRDefault="004F3F1E" w:rsidP="004F3F1E">
      <w:pPr>
        <w:pStyle w:val="5"/>
        <w:ind w:right="-86"/>
        <w:jc w:val="center"/>
        <w:rPr>
          <w:b w:val="0"/>
          <w:sz w:val="24"/>
          <w:szCs w:val="24"/>
        </w:rPr>
      </w:pPr>
      <w:r w:rsidRPr="004F3F1E">
        <w:rPr>
          <w:b w:val="0"/>
          <w:sz w:val="24"/>
          <w:szCs w:val="24"/>
        </w:rPr>
        <w:t>СЕЛЬСКОГО ПОСЕЛЕНИЯ</w:t>
      </w:r>
    </w:p>
    <w:p w:rsidR="004F3F1E" w:rsidRPr="004F3F1E" w:rsidRDefault="004F3F1E" w:rsidP="004F3F1E">
      <w:pPr>
        <w:pStyle w:val="5"/>
        <w:ind w:right="-86"/>
        <w:jc w:val="center"/>
        <w:rPr>
          <w:b w:val="0"/>
          <w:sz w:val="24"/>
          <w:szCs w:val="24"/>
        </w:rPr>
      </w:pPr>
      <w:r w:rsidRPr="004F3F1E">
        <w:rPr>
          <w:b w:val="0"/>
          <w:sz w:val="24"/>
          <w:szCs w:val="24"/>
        </w:rPr>
        <w:t>МОКША</w:t>
      </w:r>
    </w:p>
    <w:p w:rsidR="004F3F1E" w:rsidRPr="004F3F1E" w:rsidRDefault="004F3F1E" w:rsidP="004F3F1E">
      <w:pPr>
        <w:pStyle w:val="5"/>
        <w:ind w:right="-86"/>
        <w:jc w:val="center"/>
        <w:rPr>
          <w:b w:val="0"/>
          <w:sz w:val="24"/>
          <w:szCs w:val="24"/>
        </w:rPr>
      </w:pPr>
      <w:r w:rsidRPr="004F3F1E">
        <w:rPr>
          <w:b w:val="0"/>
          <w:sz w:val="24"/>
          <w:szCs w:val="24"/>
        </w:rPr>
        <w:t>МУНИЦИПАЛЬНОГО  РАЙОНА</w:t>
      </w:r>
    </w:p>
    <w:p w:rsidR="004F3F1E" w:rsidRPr="004F3F1E" w:rsidRDefault="004F3F1E" w:rsidP="004F3F1E">
      <w:pPr>
        <w:ind w:right="-86"/>
        <w:jc w:val="center"/>
        <w:rPr>
          <w:b/>
          <w:bCs/>
          <w:sz w:val="24"/>
          <w:szCs w:val="24"/>
        </w:rPr>
      </w:pPr>
      <w:r w:rsidRPr="004F3F1E">
        <w:rPr>
          <w:bCs/>
          <w:sz w:val="24"/>
          <w:szCs w:val="24"/>
        </w:rPr>
        <w:t>БОЛЬШЕГЛУШИЦКИЙ</w:t>
      </w:r>
    </w:p>
    <w:p w:rsidR="004F3F1E" w:rsidRPr="004F3F1E" w:rsidRDefault="004F3F1E" w:rsidP="004F3F1E">
      <w:pPr>
        <w:pStyle w:val="5"/>
        <w:ind w:right="-86"/>
        <w:jc w:val="center"/>
        <w:rPr>
          <w:sz w:val="24"/>
          <w:szCs w:val="24"/>
        </w:rPr>
      </w:pPr>
      <w:r w:rsidRPr="004F3F1E">
        <w:rPr>
          <w:b w:val="0"/>
          <w:bCs w:val="0"/>
          <w:sz w:val="24"/>
          <w:szCs w:val="24"/>
        </w:rPr>
        <w:t>САМАРСКОЙ ОБЛАСТИ</w:t>
      </w:r>
    </w:p>
    <w:p w:rsidR="004F3F1E" w:rsidRPr="004F3F1E" w:rsidRDefault="004F3F1E" w:rsidP="004F3F1E">
      <w:pPr>
        <w:ind w:right="-86"/>
        <w:jc w:val="center"/>
        <w:rPr>
          <w:b/>
          <w:bCs/>
          <w:sz w:val="24"/>
          <w:szCs w:val="24"/>
        </w:rPr>
      </w:pPr>
    </w:p>
    <w:p w:rsidR="004F3F1E" w:rsidRPr="004F3F1E" w:rsidRDefault="004F3F1E" w:rsidP="004F3F1E">
      <w:pPr>
        <w:ind w:right="-86"/>
        <w:jc w:val="center"/>
        <w:rPr>
          <w:b/>
          <w:sz w:val="24"/>
          <w:szCs w:val="24"/>
        </w:rPr>
      </w:pPr>
      <w:r w:rsidRPr="004F3F1E">
        <w:rPr>
          <w:b/>
          <w:sz w:val="24"/>
          <w:szCs w:val="24"/>
        </w:rPr>
        <w:t>ПОСТАНОВЛЕНИЕ</w:t>
      </w:r>
    </w:p>
    <w:p w:rsidR="004F3F1E" w:rsidRPr="004F3F1E" w:rsidRDefault="004F3F1E" w:rsidP="004F3F1E">
      <w:pPr>
        <w:ind w:right="-86"/>
        <w:jc w:val="center"/>
        <w:rPr>
          <w:b/>
          <w:sz w:val="24"/>
          <w:szCs w:val="24"/>
        </w:rPr>
      </w:pPr>
      <w:r w:rsidRPr="004F3F1E">
        <w:rPr>
          <w:sz w:val="24"/>
          <w:szCs w:val="24"/>
        </w:rPr>
        <w:t xml:space="preserve">от </w:t>
      </w:r>
      <w:r w:rsidRPr="004F3F1E">
        <w:rPr>
          <w:sz w:val="24"/>
          <w:szCs w:val="24"/>
          <w:u w:val="single"/>
        </w:rPr>
        <w:t xml:space="preserve">04 сентября </w:t>
      </w:r>
      <w:r w:rsidRPr="004F3F1E">
        <w:rPr>
          <w:sz w:val="24"/>
          <w:szCs w:val="24"/>
        </w:rPr>
        <w:t>2023  года  № 79</w:t>
      </w:r>
    </w:p>
    <w:p w:rsidR="004F3F1E" w:rsidRPr="00810025" w:rsidRDefault="004F3F1E" w:rsidP="004F3F1E">
      <w:pPr>
        <w:ind w:right="-86"/>
        <w:rPr>
          <w:b/>
          <w:bCs/>
        </w:rPr>
      </w:pPr>
      <w:r w:rsidRPr="00810025">
        <w:rPr>
          <w:b/>
        </w:rPr>
        <w:t xml:space="preserve">    </w:t>
      </w:r>
    </w:p>
    <w:p w:rsidR="004F3F1E" w:rsidRPr="004F3F1E" w:rsidRDefault="004F3F1E" w:rsidP="004F3F1E">
      <w:pPr>
        <w:ind w:right="-34"/>
        <w:contextualSpacing/>
        <w:jc w:val="center"/>
        <w:rPr>
          <w:b/>
          <w:sz w:val="24"/>
          <w:szCs w:val="24"/>
        </w:rPr>
      </w:pPr>
      <w:r w:rsidRPr="005A0711">
        <w:rPr>
          <w:b/>
          <w:bCs/>
          <w:sz w:val="28"/>
          <w:szCs w:val="28"/>
        </w:rPr>
        <w:t xml:space="preserve"> </w:t>
      </w:r>
      <w:r w:rsidRPr="004F3F1E">
        <w:rPr>
          <w:b/>
          <w:sz w:val="24"/>
          <w:szCs w:val="24"/>
        </w:rPr>
        <w:t xml:space="preserve">Об утверждении Плана мероприятий </w:t>
      </w:r>
      <w:r w:rsidRPr="004F3F1E">
        <w:rPr>
          <w:b/>
          <w:sz w:val="24"/>
          <w:szCs w:val="24"/>
          <w:lang w:eastAsia="en-US"/>
        </w:rPr>
        <w:t xml:space="preserve">направленных на </w:t>
      </w:r>
      <w:r w:rsidRPr="004F3F1E">
        <w:rPr>
          <w:b/>
          <w:sz w:val="24"/>
          <w:szCs w:val="24"/>
          <w:lang w:eastAsia="ar-SA"/>
        </w:rPr>
        <w:t xml:space="preserve">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</w:t>
      </w:r>
      <w:r w:rsidRPr="004F3F1E">
        <w:rPr>
          <w:b/>
          <w:sz w:val="24"/>
          <w:szCs w:val="24"/>
        </w:rPr>
        <w:t>на территории сельского поселения Мокша муниципального района Большеглушицкий Самарской области на 2023 – 2025 годы</w:t>
      </w:r>
    </w:p>
    <w:p w:rsidR="004F3F1E" w:rsidRPr="004F3F1E" w:rsidRDefault="004F3F1E" w:rsidP="004F3F1E">
      <w:pPr>
        <w:rPr>
          <w:sz w:val="24"/>
          <w:szCs w:val="24"/>
        </w:rPr>
      </w:pPr>
    </w:p>
    <w:p w:rsidR="004F3F1E" w:rsidRPr="004F3F1E" w:rsidRDefault="004F3F1E" w:rsidP="004F3F1E">
      <w:pPr>
        <w:ind w:firstLine="700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В соответствии с Федеральным законом от 06.03.2006 №35-ФЗ «О противодействии терроризму», Федеральным законом от 25.07.2002 №114-ФЗ «О противодействии экстремисткой деятельности», Федеральным законом от 06.10.2003 года №131-ФЗ «Об общих принципах организации местного самоуправления в Российской Федерации», администрация сельского поселения Мокша муниципального района Большеглушицкий Самарской области</w:t>
      </w:r>
    </w:p>
    <w:p w:rsidR="004F3F1E" w:rsidRPr="004F3F1E" w:rsidRDefault="004F3F1E" w:rsidP="004F3F1E">
      <w:pPr>
        <w:ind w:firstLine="540"/>
        <w:jc w:val="center"/>
        <w:rPr>
          <w:sz w:val="24"/>
          <w:szCs w:val="24"/>
        </w:rPr>
      </w:pPr>
      <w:r w:rsidRPr="004F3F1E">
        <w:rPr>
          <w:sz w:val="24"/>
          <w:szCs w:val="24"/>
        </w:rPr>
        <w:t>ПОСТАНОВЛЯЕТ:</w:t>
      </w:r>
    </w:p>
    <w:p w:rsidR="004F3F1E" w:rsidRPr="004F3F1E" w:rsidRDefault="004F3F1E" w:rsidP="004F3F1E">
      <w:pPr>
        <w:ind w:firstLine="700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1. Утвердить План мероприятий </w:t>
      </w:r>
      <w:r w:rsidRPr="004F3F1E">
        <w:rPr>
          <w:sz w:val="24"/>
          <w:szCs w:val="24"/>
          <w:lang w:eastAsia="en-US"/>
        </w:rPr>
        <w:t xml:space="preserve">направленных на </w:t>
      </w:r>
      <w:r w:rsidRPr="004F3F1E">
        <w:rPr>
          <w:sz w:val="24"/>
          <w:szCs w:val="24"/>
          <w:lang w:eastAsia="ar-SA"/>
        </w:rPr>
        <w:t xml:space="preserve">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</w:t>
      </w:r>
      <w:r w:rsidRPr="004F3F1E">
        <w:rPr>
          <w:sz w:val="24"/>
          <w:szCs w:val="24"/>
        </w:rPr>
        <w:t>на территории сельского поселения Мокша муниципального района Большеглушицкий Самарской области на 2023 – 2025 годы (прилагается).</w:t>
      </w:r>
    </w:p>
    <w:p w:rsidR="004F3F1E" w:rsidRPr="004F3F1E" w:rsidRDefault="004F3F1E" w:rsidP="004F3F1E">
      <w:pPr>
        <w:ind w:firstLine="700"/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2. Опубликовать настоящее постановление в газете «Вести сельского поселения Мокша» и разместить на официальном сайте сельского поселения  Мокша муниципального района Большеглушицкий Самарской области </w:t>
      </w:r>
    </w:p>
    <w:p w:rsidR="004F3F1E" w:rsidRPr="004F3F1E" w:rsidRDefault="004F3F1E" w:rsidP="004F3F1E">
      <w:pPr>
        <w:pStyle w:val="aff4"/>
        <w:ind w:firstLine="700"/>
        <w:jc w:val="both"/>
        <w:rPr>
          <w:rFonts w:ascii="Times New Roman" w:hAnsi="Times New Roman"/>
        </w:rPr>
      </w:pPr>
      <w:r w:rsidRPr="004F3F1E">
        <w:rPr>
          <w:rFonts w:ascii="Times New Roman" w:hAnsi="Times New Roman"/>
        </w:rPr>
        <w:t xml:space="preserve">3. </w:t>
      </w:r>
      <w:proofErr w:type="gramStart"/>
      <w:r w:rsidRPr="004F3F1E">
        <w:rPr>
          <w:rFonts w:ascii="Times New Roman" w:hAnsi="Times New Roman"/>
        </w:rPr>
        <w:t>Контроль за</w:t>
      </w:r>
      <w:proofErr w:type="gramEnd"/>
      <w:r w:rsidRPr="004F3F1E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4F3F1E" w:rsidRPr="004F3F1E" w:rsidRDefault="004F3F1E" w:rsidP="004F3F1E">
      <w:pPr>
        <w:ind w:firstLine="700"/>
        <w:jc w:val="both"/>
        <w:rPr>
          <w:sz w:val="24"/>
          <w:szCs w:val="24"/>
        </w:rPr>
      </w:pPr>
      <w:r w:rsidRPr="004F3F1E">
        <w:rPr>
          <w:sz w:val="24"/>
          <w:szCs w:val="24"/>
        </w:rPr>
        <w:t>4. Постановление вступает в силу со дня его официального опубликования.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Глава сельского поселения Мокша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>муниципального района Большеглушицкий</w:t>
      </w:r>
    </w:p>
    <w:p w:rsidR="004F3F1E" w:rsidRPr="004F3F1E" w:rsidRDefault="004F3F1E" w:rsidP="004F3F1E">
      <w:pPr>
        <w:jc w:val="both"/>
        <w:rPr>
          <w:sz w:val="24"/>
          <w:szCs w:val="24"/>
        </w:rPr>
      </w:pPr>
      <w:r w:rsidRPr="004F3F1E">
        <w:rPr>
          <w:sz w:val="24"/>
          <w:szCs w:val="24"/>
        </w:rPr>
        <w:t xml:space="preserve">Самарской области                                                              </w:t>
      </w:r>
      <w:proofErr w:type="spellStart"/>
      <w:r w:rsidRPr="004F3F1E">
        <w:rPr>
          <w:sz w:val="24"/>
          <w:szCs w:val="24"/>
        </w:rPr>
        <w:t>О.А.Девяткин</w:t>
      </w:r>
      <w:proofErr w:type="spellEnd"/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  <w:rPr>
          <w:sz w:val="28"/>
          <w:szCs w:val="28"/>
        </w:rPr>
      </w:pPr>
    </w:p>
    <w:p w:rsidR="004F3F1E" w:rsidRDefault="004F3F1E" w:rsidP="004F3F1E">
      <w:pPr>
        <w:jc w:val="both"/>
      </w:pPr>
    </w:p>
    <w:p w:rsidR="004F3F1E" w:rsidRPr="00896EAD" w:rsidRDefault="004F3F1E" w:rsidP="004F3F1E">
      <w:pPr>
        <w:ind w:left="5097"/>
        <w:contextualSpacing/>
        <w:jc w:val="right"/>
      </w:pPr>
      <w:r w:rsidRPr="00896EAD">
        <w:t xml:space="preserve">Приложение </w:t>
      </w:r>
      <w:proofErr w:type="gramStart"/>
      <w:r w:rsidRPr="00896EAD">
        <w:t>к</w:t>
      </w:r>
      <w:proofErr w:type="gramEnd"/>
    </w:p>
    <w:p w:rsidR="004F3F1E" w:rsidRPr="00896EAD" w:rsidRDefault="004F3F1E" w:rsidP="004F3F1E">
      <w:pPr>
        <w:ind w:left="5097"/>
        <w:contextualSpacing/>
        <w:jc w:val="right"/>
      </w:pPr>
      <w:r w:rsidRPr="00896EAD">
        <w:t xml:space="preserve">постановлению Администрации </w:t>
      </w:r>
    </w:p>
    <w:p w:rsidR="004F3F1E" w:rsidRPr="00896EAD" w:rsidRDefault="004F3F1E" w:rsidP="004F3F1E">
      <w:pPr>
        <w:ind w:left="5097"/>
        <w:contextualSpacing/>
        <w:jc w:val="right"/>
        <w:rPr>
          <w:b/>
          <w:u w:val="single"/>
        </w:rPr>
      </w:pPr>
      <w:r w:rsidRPr="00896EAD">
        <w:t xml:space="preserve">сельского поселения Мокша муниципального района </w:t>
      </w:r>
      <w:r w:rsidRPr="001876CA">
        <w:t>Большеглушицкий Самарской области</w:t>
      </w:r>
    </w:p>
    <w:p w:rsidR="004F3F1E" w:rsidRPr="00896EAD" w:rsidRDefault="004F3F1E" w:rsidP="004F3F1E">
      <w:pPr>
        <w:ind w:right="-34"/>
        <w:contextualSpacing/>
        <w:jc w:val="right"/>
      </w:pPr>
      <w:r w:rsidRPr="00896EAD">
        <w:t xml:space="preserve">Об утверждении Плана мероприятий </w:t>
      </w:r>
    </w:p>
    <w:p w:rsidR="004F3F1E" w:rsidRDefault="004F3F1E" w:rsidP="004F3F1E">
      <w:pPr>
        <w:ind w:right="-34"/>
        <w:contextualSpacing/>
        <w:jc w:val="right"/>
        <w:rPr>
          <w:lang w:eastAsia="ar-SA"/>
        </w:rPr>
      </w:pPr>
      <w:proofErr w:type="gramStart"/>
      <w:r w:rsidRPr="008B06E2">
        <w:rPr>
          <w:lang w:eastAsia="en-US"/>
        </w:rPr>
        <w:t>направленных</w:t>
      </w:r>
      <w:proofErr w:type="gramEnd"/>
      <w:r w:rsidRPr="008B06E2">
        <w:rPr>
          <w:lang w:eastAsia="en-US"/>
        </w:rPr>
        <w:t xml:space="preserve"> на </w:t>
      </w:r>
      <w:r w:rsidRPr="008B06E2">
        <w:rPr>
          <w:lang w:eastAsia="ar-SA"/>
        </w:rPr>
        <w:t xml:space="preserve">противодействие нелегальной миграции, совершенствованию работы </w:t>
      </w:r>
    </w:p>
    <w:p w:rsidR="004F3F1E" w:rsidRDefault="004F3F1E" w:rsidP="004F3F1E">
      <w:pPr>
        <w:ind w:right="-34"/>
        <w:contextualSpacing/>
        <w:jc w:val="right"/>
        <w:rPr>
          <w:lang w:eastAsia="ar-SA"/>
        </w:rPr>
      </w:pPr>
      <w:r w:rsidRPr="008B06E2">
        <w:rPr>
          <w:lang w:eastAsia="ar-SA"/>
        </w:rPr>
        <w:t xml:space="preserve">по предупреждению межнациональных конфликтов, противодействию </w:t>
      </w:r>
      <w:proofErr w:type="gramStart"/>
      <w:r w:rsidRPr="008B06E2">
        <w:rPr>
          <w:lang w:eastAsia="ar-SA"/>
        </w:rPr>
        <w:t>этнической</w:t>
      </w:r>
      <w:proofErr w:type="gramEnd"/>
      <w:r w:rsidRPr="008B06E2">
        <w:rPr>
          <w:lang w:eastAsia="ar-SA"/>
        </w:rPr>
        <w:t xml:space="preserve"> и</w:t>
      </w:r>
    </w:p>
    <w:p w:rsidR="004F3F1E" w:rsidRDefault="004F3F1E" w:rsidP="004F3F1E">
      <w:pPr>
        <w:ind w:right="-34"/>
        <w:contextualSpacing/>
        <w:jc w:val="right"/>
      </w:pPr>
      <w:r w:rsidRPr="008B06E2">
        <w:rPr>
          <w:lang w:eastAsia="ar-SA"/>
        </w:rPr>
        <w:t xml:space="preserve"> религиозной нетерпимости, экстремистским проявлениям</w:t>
      </w:r>
      <w:r w:rsidRPr="00D7493A">
        <w:rPr>
          <w:b/>
          <w:lang w:eastAsia="ar-SA"/>
        </w:rPr>
        <w:t xml:space="preserve"> </w:t>
      </w:r>
      <w:r w:rsidRPr="00896EAD">
        <w:t xml:space="preserve">на территории </w:t>
      </w:r>
    </w:p>
    <w:p w:rsidR="004F3F1E" w:rsidRPr="00896EAD" w:rsidRDefault="004F3F1E" w:rsidP="004F3F1E">
      <w:pPr>
        <w:ind w:right="-34"/>
        <w:contextualSpacing/>
        <w:jc w:val="right"/>
      </w:pPr>
      <w:r w:rsidRPr="00896EAD">
        <w:t xml:space="preserve">сельского поселения Мокша муниципального района </w:t>
      </w:r>
    </w:p>
    <w:p w:rsidR="004F3F1E" w:rsidRPr="00896EAD" w:rsidRDefault="004F3F1E" w:rsidP="004F3F1E">
      <w:pPr>
        <w:ind w:right="-34"/>
        <w:contextualSpacing/>
        <w:jc w:val="right"/>
      </w:pPr>
      <w:r w:rsidRPr="00896EAD">
        <w:t>Большеглушицкий Самарской области</w:t>
      </w:r>
    </w:p>
    <w:p w:rsidR="004F3F1E" w:rsidRPr="00896EAD" w:rsidRDefault="004F3F1E" w:rsidP="004F3F1E">
      <w:pPr>
        <w:ind w:right="-34"/>
        <w:contextualSpacing/>
        <w:jc w:val="right"/>
      </w:pPr>
      <w:r>
        <w:t xml:space="preserve"> на 2023 – 2025</w:t>
      </w:r>
      <w:r w:rsidRPr="00896EAD">
        <w:t xml:space="preserve"> годы</w:t>
      </w:r>
    </w:p>
    <w:p w:rsidR="004F3F1E" w:rsidRPr="001876CA" w:rsidRDefault="004F3F1E" w:rsidP="004F3F1E">
      <w:pPr>
        <w:jc w:val="right"/>
      </w:pPr>
      <w:r>
        <w:t>от 04 сентября</w:t>
      </w:r>
      <w:r w:rsidRPr="001876CA">
        <w:t xml:space="preserve"> </w:t>
      </w:r>
      <w:r>
        <w:t>2023</w:t>
      </w:r>
      <w:r w:rsidRPr="001876CA">
        <w:t xml:space="preserve"> г №</w:t>
      </w:r>
      <w:r>
        <w:t>79</w:t>
      </w:r>
      <w:r w:rsidRPr="001876CA">
        <w:t xml:space="preserve"> </w:t>
      </w:r>
    </w:p>
    <w:p w:rsidR="004F3F1E" w:rsidRPr="00896EAD" w:rsidRDefault="004F3F1E" w:rsidP="004F3F1E">
      <w:pPr>
        <w:ind w:left="5100"/>
        <w:jc w:val="center"/>
      </w:pPr>
    </w:p>
    <w:p w:rsidR="004F3F1E" w:rsidRDefault="004F3F1E" w:rsidP="004F3F1E">
      <w:pPr>
        <w:jc w:val="center"/>
        <w:rPr>
          <w:b/>
          <w:lang w:eastAsia="en-US"/>
        </w:rPr>
      </w:pPr>
      <w:r w:rsidRPr="00D7493A">
        <w:rPr>
          <w:b/>
          <w:lang w:eastAsia="en-US"/>
        </w:rPr>
        <w:t>План мероприятий,</w:t>
      </w:r>
      <w:r>
        <w:rPr>
          <w:b/>
          <w:lang w:eastAsia="en-US"/>
        </w:rPr>
        <w:t xml:space="preserve"> </w:t>
      </w:r>
    </w:p>
    <w:p w:rsidR="004F3F1E" w:rsidRPr="00D7493A" w:rsidRDefault="004F3F1E" w:rsidP="004F3F1E">
      <w:pPr>
        <w:jc w:val="center"/>
        <w:rPr>
          <w:b/>
          <w:lang w:eastAsia="ar-SA"/>
        </w:rPr>
      </w:pPr>
      <w:r w:rsidRPr="00D7493A">
        <w:rPr>
          <w:b/>
          <w:lang w:eastAsia="en-US"/>
        </w:rPr>
        <w:t xml:space="preserve">направленных на </w:t>
      </w:r>
      <w:r w:rsidRPr="00D7493A">
        <w:rPr>
          <w:b/>
          <w:lang w:eastAsia="ar-SA"/>
        </w:rPr>
        <w:t xml:space="preserve">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сельского  поселения </w:t>
      </w:r>
      <w:r>
        <w:rPr>
          <w:b/>
          <w:lang w:eastAsia="ar-SA"/>
        </w:rPr>
        <w:t xml:space="preserve">Мокша </w:t>
      </w:r>
      <w:r w:rsidRPr="00D7493A">
        <w:rPr>
          <w:b/>
          <w:lang w:eastAsia="ar-SA"/>
        </w:rPr>
        <w:t xml:space="preserve">муниципального района </w:t>
      </w:r>
      <w:r>
        <w:rPr>
          <w:b/>
          <w:lang w:eastAsia="ar-SA"/>
        </w:rPr>
        <w:t xml:space="preserve">Большеглушицкий </w:t>
      </w:r>
      <w:r w:rsidRPr="00D7493A">
        <w:rPr>
          <w:b/>
          <w:lang w:eastAsia="ar-SA"/>
        </w:rPr>
        <w:t>Самарской области</w:t>
      </w:r>
      <w:r>
        <w:rPr>
          <w:b/>
          <w:lang w:eastAsia="ar-SA"/>
        </w:rPr>
        <w:t xml:space="preserve"> </w:t>
      </w:r>
      <w:r w:rsidRPr="00D7493A">
        <w:rPr>
          <w:b/>
          <w:lang w:eastAsia="ar-SA"/>
        </w:rPr>
        <w:t>на 20</w:t>
      </w:r>
      <w:r>
        <w:rPr>
          <w:b/>
          <w:lang w:eastAsia="ar-SA"/>
        </w:rPr>
        <w:t>23</w:t>
      </w:r>
      <w:r w:rsidRPr="00D7493A">
        <w:rPr>
          <w:b/>
          <w:lang w:eastAsia="ar-SA"/>
        </w:rPr>
        <w:t>-202</w:t>
      </w:r>
      <w:r>
        <w:rPr>
          <w:b/>
          <w:lang w:eastAsia="ar-SA"/>
        </w:rPr>
        <w:t>5</w:t>
      </w:r>
      <w:r w:rsidRPr="00D7493A">
        <w:rPr>
          <w:b/>
          <w:lang w:eastAsia="ar-SA"/>
        </w:rPr>
        <w:t xml:space="preserve"> годы</w:t>
      </w:r>
    </w:p>
    <w:p w:rsidR="004F3F1E" w:rsidRDefault="004F3F1E" w:rsidP="004F3F1E">
      <w:pPr>
        <w:jc w:val="center"/>
        <w:rPr>
          <w:b/>
          <w:lang w:eastAsia="en-US"/>
        </w:rPr>
      </w:pPr>
    </w:p>
    <w:p w:rsidR="004F3F1E" w:rsidRPr="00D7493A" w:rsidRDefault="004F3F1E" w:rsidP="004F3F1E">
      <w:pPr>
        <w:jc w:val="center"/>
        <w:rPr>
          <w:b/>
          <w:lang w:eastAsia="en-US"/>
        </w:rPr>
      </w:pPr>
    </w:p>
    <w:p w:rsidR="004F3F1E" w:rsidRPr="00D7493A" w:rsidRDefault="004F3F1E" w:rsidP="004F3F1E">
      <w:pPr>
        <w:suppressAutoHyphens/>
        <w:ind w:firstLine="709"/>
        <w:jc w:val="center"/>
        <w:textAlignment w:val="baseline"/>
        <w:rPr>
          <w:b/>
          <w:kern w:val="3"/>
        </w:rPr>
      </w:pPr>
      <w:r w:rsidRPr="00D7493A">
        <w:rPr>
          <w:b/>
          <w:kern w:val="3"/>
        </w:rPr>
        <w:t>Характеристика проблемы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proofErr w:type="gramStart"/>
      <w:r w:rsidRPr="00D7493A">
        <w:rPr>
          <w:kern w:val="3"/>
        </w:rPr>
        <w:t>- исключение случаев проявления социальной, расовой, национальной и религиозной розни;</w:t>
      </w:r>
      <w:proofErr w:type="gramEnd"/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4F3F1E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4F3F1E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</w:p>
    <w:p w:rsidR="004F3F1E" w:rsidRPr="00D7493A" w:rsidRDefault="004F3F1E" w:rsidP="004F3F1E">
      <w:pPr>
        <w:tabs>
          <w:tab w:val="left" w:pos="2310"/>
        </w:tabs>
        <w:suppressAutoHyphens/>
        <w:ind w:firstLine="709"/>
        <w:jc w:val="center"/>
        <w:textAlignment w:val="baseline"/>
        <w:rPr>
          <w:b/>
          <w:kern w:val="3"/>
        </w:rPr>
      </w:pPr>
      <w:r w:rsidRPr="00D7493A">
        <w:rPr>
          <w:b/>
          <w:kern w:val="3"/>
        </w:rPr>
        <w:t>Цели и задачи мероприятий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Основными целями плана мероприятий являются: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противодействия незаконной миграции;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формирование толерантной среды.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Условиями достижения целей плана мероприятий является решение следующих задач: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lastRenderedPageBreak/>
        <w:t>- сокращение преступлений, совершенных иногородними и иностранными гражданами;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Реализацию мероприятий предполагается осуществить в течение 3-х лет (20</w:t>
      </w:r>
      <w:r>
        <w:rPr>
          <w:kern w:val="3"/>
        </w:rPr>
        <w:t>20</w:t>
      </w:r>
      <w:r w:rsidRPr="00D7493A">
        <w:rPr>
          <w:kern w:val="3"/>
        </w:rPr>
        <w:t>-202</w:t>
      </w:r>
      <w:r>
        <w:rPr>
          <w:kern w:val="3"/>
        </w:rPr>
        <w:t xml:space="preserve">2 </w:t>
      </w:r>
      <w:r w:rsidRPr="00D7493A">
        <w:rPr>
          <w:kern w:val="3"/>
        </w:rPr>
        <w:t>г</w:t>
      </w:r>
      <w:r>
        <w:rPr>
          <w:kern w:val="3"/>
        </w:rPr>
        <w:t>оды</w:t>
      </w:r>
      <w:r w:rsidRPr="00D7493A">
        <w:rPr>
          <w:kern w:val="3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Для достижения поставленных целей плана мероприятий предусмотрено: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4F3F1E" w:rsidRPr="00D7493A" w:rsidRDefault="004F3F1E" w:rsidP="004F3F1E">
      <w:pPr>
        <w:suppressAutoHyphens/>
        <w:ind w:firstLine="709"/>
        <w:jc w:val="center"/>
        <w:textAlignment w:val="baseline"/>
        <w:rPr>
          <w:b/>
          <w:kern w:val="3"/>
        </w:rPr>
      </w:pPr>
      <w:r w:rsidRPr="00D7493A">
        <w:rPr>
          <w:b/>
          <w:kern w:val="3"/>
        </w:rPr>
        <w:t>Ожидаемые результаты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Реализация плана позволит: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4F3F1E" w:rsidRPr="00D7493A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укрепление и культивирование в молодежной среде атмосферы межэтнического согласия и толерантности;</w:t>
      </w:r>
    </w:p>
    <w:p w:rsidR="004F3F1E" w:rsidRPr="004F3F1E" w:rsidRDefault="004F3F1E" w:rsidP="004F3F1E">
      <w:pPr>
        <w:suppressAutoHyphens/>
        <w:ind w:firstLine="709"/>
        <w:jc w:val="both"/>
        <w:textAlignment w:val="baseline"/>
        <w:rPr>
          <w:kern w:val="3"/>
        </w:rPr>
      </w:pPr>
      <w:r w:rsidRPr="00D7493A">
        <w:rPr>
          <w:kern w:val="3"/>
        </w:rPr>
        <w:t>- препятствие созданию и деятельности националистических экстремистских молодежных группировок.</w:t>
      </w:r>
    </w:p>
    <w:p w:rsidR="004F3F1E" w:rsidRDefault="004F3F1E" w:rsidP="004F3F1E">
      <w:pPr>
        <w:suppressAutoHyphens/>
        <w:ind w:firstLine="709"/>
        <w:jc w:val="center"/>
        <w:textAlignment w:val="baseline"/>
        <w:rPr>
          <w:b/>
          <w:bCs/>
          <w:kern w:val="3"/>
        </w:rPr>
      </w:pPr>
    </w:p>
    <w:p w:rsidR="004F3F1E" w:rsidRDefault="004F3F1E" w:rsidP="004F3F1E">
      <w:pPr>
        <w:suppressAutoHyphens/>
        <w:jc w:val="center"/>
        <w:textAlignment w:val="baseline"/>
        <w:rPr>
          <w:b/>
          <w:bCs/>
          <w:kern w:val="3"/>
        </w:rPr>
      </w:pPr>
    </w:p>
    <w:p w:rsidR="004F3F1E" w:rsidRPr="00D7493A" w:rsidRDefault="004F3F1E" w:rsidP="004F3F1E">
      <w:pPr>
        <w:suppressAutoHyphens/>
        <w:jc w:val="center"/>
        <w:textAlignment w:val="baseline"/>
        <w:rPr>
          <w:kern w:val="3"/>
        </w:rPr>
      </w:pPr>
      <w:r w:rsidRPr="00D7493A">
        <w:rPr>
          <w:b/>
          <w:bCs/>
          <w:kern w:val="3"/>
        </w:rPr>
        <w:t>Мероприятия</w:t>
      </w:r>
    </w:p>
    <w:p w:rsidR="004F3F1E" w:rsidRPr="00D7493A" w:rsidRDefault="004F3F1E" w:rsidP="004F3F1E">
      <w:pPr>
        <w:suppressAutoHyphens/>
        <w:jc w:val="center"/>
        <w:textAlignment w:val="baseline"/>
        <w:rPr>
          <w:b/>
          <w:bCs/>
          <w:kern w:val="3"/>
        </w:rPr>
      </w:pPr>
      <w:r w:rsidRPr="00D7493A">
        <w:rPr>
          <w:b/>
          <w:bCs/>
          <w:kern w:val="3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сельского поселения </w:t>
      </w:r>
      <w:r>
        <w:rPr>
          <w:b/>
          <w:bCs/>
          <w:kern w:val="3"/>
        </w:rPr>
        <w:t>Мокша</w:t>
      </w:r>
      <w:r w:rsidRPr="00D7493A">
        <w:rPr>
          <w:b/>
          <w:bCs/>
          <w:kern w:val="3"/>
        </w:rPr>
        <w:t xml:space="preserve"> муниципального района </w:t>
      </w:r>
      <w:r>
        <w:rPr>
          <w:b/>
          <w:bCs/>
          <w:kern w:val="3"/>
        </w:rPr>
        <w:t>Большеглушицкий</w:t>
      </w:r>
      <w:r w:rsidRPr="00D7493A">
        <w:rPr>
          <w:b/>
          <w:bCs/>
          <w:kern w:val="3"/>
        </w:rPr>
        <w:t xml:space="preserve"> Самарской области</w:t>
      </w:r>
      <w:r>
        <w:rPr>
          <w:b/>
          <w:bCs/>
          <w:kern w:val="3"/>
        </w:rPr>
        <w:t xml:space="preserve"> </w:t>
      </w:r>
      <w:r w:rsidRPr="00D7493A">
        <w:rPr>
          <w:b/>
          <w:bCs/>
          <w:kern w:val="3"/>
        </w:rPr>
        <w:t>на 20</w:t>
      </w:r>
      <w:r>
        <w:rPr>
          <w:b/>
          <w:bCs/>
          <w:kern w:val="3"/>
        </w:rPr>
        <w:t xml:space="preserve">203-2025 </w:t>
      </w:r>
      <w:r w:rsidRPr="00D7493A">
        <w:rPr>
          <w:b/>
          <w:bCs/>
          <w:kern w:val="3"/>
        </w:rPr>
        <w:t>годы</w:t>
      </w:r>
    </w:p>
    <w:p w:rsidR="004F3F1E" w:rsidRPr="00DF52D3" w:rsidRDefault="004F3F1E" w:rsidP="004F3F1E">
      <w:pPr>
        <w:spacing w:line="100" w:lineRule="atLeast"/>
        <w:ind w:firstLine="5040"/>
        <w:jc w:val="center"/>
        <w:rPr>
          <w:b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358"/>
        <w:gridCol w:w="1730"/>
        <w:gridCol w:w="1984"/>
      </w:tblGrid>
      <w:tr w:rsidR="004F3F1E" w:rsidRPr="001C3FC4" w:rsidTr="00271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 xml:space="preserve">№ </w:t>
            </w:r>
            <w:proofErr w:type="gramStart"/>
            <w:r w:rsidRPr="001C3FC4">
              <w:rPr>
                <w:sz w:val="22"/>
                <w:szCs w:val="22"/>
              </w:rPr>
              <w:t>п</w:t>
            </w:r>
            <w:proofErr w:type="gramEnd"/>
            <w:r w:rsidRPr="001C3FC4">
              <w:rPr>
                <w:sz w:val="22"/>
                <w:szCs w:val="22"/>
              </w:rPr>
              <w:t>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исполнитель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ind w:firstLine="12"/>
              <w:jc w:val="center"/>
              <w:rPr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3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ind w:firstLine="12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4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5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ind w:firstLine="12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ind w:firstLine="12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ежеквартально</w:t>
            </w:r>
          </w:p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jc w:val="center"/>
              <w:rPr>
                <w:kern w:val="3"/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поселения, СДК библиотека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Мониторинг обращений граждан о фактах нарушения принципов равноправия граждан независимо от национальности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4F3F1E" w:rsidRPr="001C3FC4" w:rsidTr="00271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Обеспечение подготовки и размещения в местах массового пребывания граждан информационных материалов (листовки) о действии в случае террористической угрозы, а также на информационных стендах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kern w:val="3"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1E" w:rsidRPr="001C3FC4" w:rsidRDefault="004F3F1E" w:rsidP="00271981">
            <w:pPr>
              <w:suppressAutoHyphens/>
              <w:jc w:val="center"/>
              <w:textAlignment w:val="baseline"/>
              <w:rPr>
                <w:kern w:val="3"/>
                <w:sz w:val="22"/>
                <w:szCs w:val="22"/>
              </w:rPr>
            </w:pPr>
            <w:r w:rsidRPr="001C3FC4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</w:tbl>
    <w:p w:rsidR="00241C5B" w:rsidRDefault="00241C5B" w:rsidP="00241C5B">
      <w:pPr>
        <w:rPr>
          <w:sz w:val="18"/>
          <w:szCs w:val="18"/>
          <w:lang w:eastAsia="en-US"/>
        </w:rPr>
      </w:pPr>
      <w:bookmarkStart w:id="4" w:name="_GoBack"/>
      <w:bookmarkEnd w:id="4"/>
    </w:p>
    <w:p w:rsidR="00241C5B" w:rsidRPr="004F2F9B" w:rsidRDefault="004F3F1E" w:rsidP="00241C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3F1E">
        <w:rPr>
          <w:sz w:val="16"/>
          <w:szCs w:val="16"/>
        </w:rPr>
        <w:t>09.00 час. 04.09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3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2"/>
          <w:footerReference w:type="default" r:id="rId13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4"/>
          <w:footerReference w:type="default" r:id="rId15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2"/>
          <w:footerReference w:type="default" r:id="rId23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4"/>
          <w:headerReference w:type="default" r:id="rId25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5A" w:rsidRDefault="00A6115A">
      <w:r>
        <w:separator/>
      </w:r>
    </w:p>
  </w:endnote>
  <w:endnote w:type="continuationSeparator" w:id="0">
    <w:p w:rsidR="00A6115A" w:rsidRDefault="00A6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F3F1E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4F3F1E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F3F1E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5A" w:rsidRDefault="00A6115A">
      <w:r>
        <w:separator/>
      </w:r>
    </w:p>
  </w:footnote>
  <w:footnote w:type="continuationSeparator" w:id="0">
    <w:p w:rsidR="00A6115A" w:rsidRDefault="00A6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F3F1E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1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5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9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30"/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6"/>
  </w:num>
  <w:num w:numId="1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17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9A18-AE61-4189-AC6D-DA6A90A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25</cp:revision>
  <cp:lastPrinted>2023-08-14T10:13:00Z</cp:lastPrinted>
  <dcterms:created xsi:type="dcterms:W3CDTF">2023-05-03T09:42:00Z</dcterms:created>
  <dcterms:modified xsi:type="dcterms:W3CDTF">2023-09-12T06:03:00Z</dcterms:modified>
</cp:coreProperties>
</file>