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3" w:rsidRPr="00796326" w:rsidRDefault="00F42BD8" w:rsidP="00D97F7E">
      <w:pPr>
        <w:ind w:right="-59"/>
        <w:jc w:val="center"/>
        <w:rPr>
          <w:b/>
          <w:sz w:val="28"/>
          <w:szCs w:val="28"/>
        </w:rPr>
      </w:pPr>
      <w:r>
        <w:rPr>
          <w:b/>
          <w:sz w:val="28"/>
          <w:szCs w:val="28"/>
        </w:rPr>
        <w:t xml:space="preserve"> </w:t>
      </w:r>
      <w:r w:rsidR="00077E28">
        <w:rPr>
          <w:b/>
          <w:sz w:val="28"/>
          <w:szCs w:val="28"/>
        </w:rPr>
        <w:t>16+</w:t>
      </w:r>
      <w:r w:rsidR="00C04133" w:rsidRPr="00796326">
        <w:rPr>
          <w:b/>
          <w:sz w:val="28"/>
          <w:szCs w:val="28"/>
        </w:rPr>
        <w:t>ВЕСТИ СЕЛЬСКОГО ПОСЕЛЕНИЯ МОКША</w:t>
      </w:r>
    </w:p>
    <w:p w:rsidR="00C04133" w:rsidRPr="00796326" w:rsidRDefault="00C04133" w:rsidP="00C04133">
      <w:pPr>
        <w:ind w:right="-22"/>
        <w:jc w:val="center"/>
        <w:rPr>
          <w:sz w:val="24"/>
          <w:szCs w:val="24"/>
        </w:rPr>
      </w:pPr>
    </w:p>
    <w:p w:rsidR="00C04133" w:rsidRPr="00C04133" w:rsidRDefault="00C04133" w:rsidP="00C04133">
      <w:pPr>
        <w:ind w:right="-22"/>
        <w:jc w:val="right"/>
        <w:rPr>
          <w:b/>
          <w:sz w:val="28"/>
          <w:szCs w:val="28"/>
        </w:rPr>
      </w:pPr>
      <w:r w:rsidRPr="00C04133">
        <w:rPr>
          <w:b/>
          <w:sz w:val="28"/>
          <w:szCs w:val="28"/>
        </w:rPr>
        <w:t xml:space="preserve">Выпуск № </w:t>
      </w:r>
      <w:r w:rsidR="007A2B93">
        <w:rPr>
          <w:b/>
          <w:sz w:val="28"/>
          <w:szCs w:val="28"/>
        </w:rPr>
        <w:t>2</w:t>
      </w:r>
      <w:r w:rsidR="00971AE7">
        <w:rPr>
          <w:b/>
          <w:sz w:val="28"/>
          <w:szCs w:val="28"/>
        </w:rPr>
        <w:t>6</w:t>
      </w:r>
      <w:r w:rsidRPr="00C04133">
        <w:rPr>
          <w:b/>
          <w:sz w:val="28"/>
          <w:szCs w:val="28"/>
        </w:rPr>
        <w:t>(</w:t>
      </w:r>
      <w:r w:rsidR="007A2B93">
        <w:rPr>
          <w:b/>
          <w:sz w:val="28"/>
          <w:szCs w:val="28"/>
        </w:rPr>
        <w:t>52</w:t>
      </w:r>
      <w:r w:rsidR="00971AE7">
        <w:rPr>
          <w:b/>
          <w:sz w:val="28"/>
          <w:szCs w:val="28"/>
        </w:rPr>
        <w:t>8</w:t>
      </w:r>
      <w:r w:rsidR="007A2B93">
        <w:rPr>
          <w:b/>
          <w:sz w:val="28"/>
          <w:szCs w:val="28"/>
        </w:rPr>
        <w:t xml:space="preserve">) от </w:t>
      </w:r>
      <w:r w:rsidR="00971AE7">
        <w:rPr>
          <w:b/>
          <w:sz w:val="28"/>
          <w:szCs w:val="28"/>
        </w:rPr>
        <w:t>25</w:t>
      </w:r>
      <w:r w:rsidR="00B74D4D">
        <w:rPr>
          <w:b/>
          <w:sz w:val="28"/>
          <w:szCs w:val="28"/>
        </w:rPr>
        <w:t>.07</w:t>
      </w:r>
      <w:r w:rsidR="000D5EA7">
        <w:rPr>
          <w:b/>
          <w:sz w:val="28"/>
          <w:szCs w:val="28"/>
        </w:rPr>
        <w:t>.2023</w:t>
      </w:r>
      <w:r w:rsidR="00CB4939">
        <w:rPr>
          <w:b/>
          <w:sz w:val="28"/>
          <w:szCs w:val="28"/>
        </w:rPr>
        <w:t>г.</w:t>
      </w:r>
    </w:p>
    <w:p w:rsidR="00C04133" w:rsidRPr="00C04133" w:rsidRDefault="00C04133" w:rsidP="00C04133">
      <w:pPr>
        <w:ind w:right="-22"/>
        <w:jc w:val="right"/>
        <w:rPr>
          <w:b/>
          <w:sz w:val="28"/>
          <w:szCs w:val="28"/>
        </w:rPr>
      </w:pPr>
      <w:r w:rsidRPr="00C04133">
        <w:rPr>
          <w:b/>
          <w:sz w:val="28"/>
          <w:szCs w:val="28"/>
        </w:rPr>
        <w:t xml:space="preserve">Печатное средство массовой информации сельского поселения Мокша </w:t>
      </w:r>
    </w:p>
    <w:p w:rsidR="00B72515" w:rsidRPr="004F63B9" w:rsidRDefault="00C04133" w:rsidP="004F63B9">
      <w:pPr>
        <w:pBdr>
          <w:bottom w:val="single" w:sz="12" w:space="1" w:color="auto"/>
        </w:pBdr>
        <w:ind w:right="-22"/>
        <w:jc w:val="right"/>
        <w:rPr>
          <w:b/>
          <w:sz w:val="24"/>
          <w:szCs w:val="24"/>
        </w:rPr>
      </w:pPr>
      <w:r w:rsidRPr="00C04133">
        <w:rPr>
          <w:b/>
          <w:sz w:val="28"/>
          <w:szCs w:val="28"/>
        </w:rPr>
        <w:t>муниципального района  Большеглушицкий Самарской области - газета</w:t>
      </w:r>
    </w:p>
    <w:p w:rsidR="00D1719C" w:rsidRDefault="00D1719C" w:rsidP="000D5EA7">
      <w:pPr>
        <w:pStyle w:val="aff4"/>
        <w:jc w:val="center"/>
      </w:pPr>
    </w:p>
    <w:p w:rsidR="000D5EA7" w:rsidRDefault="000D5EA7" w:rsidP="000D5EA7">
      <w:pPr>
        <w:pStyle w:val="aff4"/>
        <w:jc w:val="center"/>
        <w:rPr>
          <w:rFonts w:ascii="Times New Roman" w:hAnsi="Times New Roman"/>
          <w:u w:val="single"/>
        </w:rPr>
      </w:pPr>
      <w:r>
        <w:rPr>
          <w:rFonts w:ascii="Times New Roman" w:hAnsi="Times New Roman"/>
          <w:u w:val="single"/>
        </w:rPr>
        <w:t>ОФИЦИАЛЬНОЕ ОПУБЛИКОВАНИЕ</w:t>
      </w:r>
    </w:p>
    <w:p w:rsidR="00C82B63" w:rsidRPr="00C82B63" w:rsidRDefault="00C82B63" w:rsidP="00C82B63">
      <w:pPr>
        <w:jc w:val="center"/>
        <w:rPr>
          <w:sz w:val="24"/>
          <w:szCs w:val="24"/>
        </w:rPr>
      </w:pPr>
    </w:p>
    <w:p w:rsidR="00C82B63" w:rsidRPr="00C82B63" w:rsidRDefault="00C82B63" w:rsidP="00C82B63">
      <w:pPr>
        <w:jc w:val="center"/>
        <w:rPr>
          <w:sz w:val="24"/>
          <w:szCs w:val="24"/>
        </w:rPr>
      </w:pPr>
    </w:p>
    <w:p w:rsidR="00C82B63" w:rsidRPr="002E0769" w:rsidRDefault="00C82B63" w:rsidP="00C82B63">
      <w:pPr>
        <w:pStyle w:val="5"/>
        <w:spacing w:before="0" w:after="0"/>
        <w:ind w:right="6236"/>
        <w:jc w:val="center"/>
        <w:rPr>
          <w:i w:val="0"/>
          <w:sz w:val="28"/>
          <w:szCs w:val="28"/>
        </w:rPr>
      </w:pPr>
      <w:r w:rsidRPr="002E0769">
        <w:rPr>
          <w:i w:val="0"/>
          <w:sz w:val="28"/>
          <w:szCs w:val="28"/>
        </w:rPr>
        <w:t>АДМИНИСТРАЦИЯ</w:t>
      </w:r>
    </w:p>
    <w:p w:rsidR="00C82B63" w:rsidRDefault="00C82B63" w:rsidP="00C82B63">
      <w:pPr>
        <w:rPr>
          <w:b/>
          <w:sz w:val="28"/>
          <w:szCs w:val="28"/>
        </w:rPr>
      </w:pPr>
      <w:r w:rsidRPr="002E0769">
        <w:rPr>
          <w:b/>
          <w:sz w:val="28"/>
          <w:szCs w:val="28"/>
        </w:rPr>
        <w:t>СЕЛЬСКОГО ПОСЕЛЕНИЯ</w:t>
      </w:r>
    </w:p>
    <w:p w:rsidR="00C82B63" w:rsidRDefault="00C82B63" w:rsidP="00C82B63">
      <w:pPr>
        <w:rPr>
          <w:b/>
          <w:sz w:val="28"/>
          <w:szCs w:val="28"/>
        </w:rPr>
      </w:pPr>
      <w:r>
        <w:rPr>
          <w:b/>
          <w:sz w:val="28"/>
          <w:szCs w:val="28"/>
        </w:rPr>
        <w:t xml:space="preserve">                   </w:t>
      </w:r>
      <w:r w:rsidRPr="002E0769">
        <w:rPr>
          <w:b/>
          <w:sz w:val="28"/>
          <w:szCs w:val="28"/>
        </w:rPr>
        <w:t>МОКША</w:t>
      </w:r>
    </w:p>
    <w:p w:rsidR="00C82B63" w:rsidRPr="00720761" w:rsidRDefault="00C82B63" w:rsidP="00C82B63">
      <w:pPr>
        <w:rPr>
          <w:b/>
          <w:sz w:val="28"/>
          <w:szCs w:val="28"/>
        </w:rPr>
      </w:pPr>
      <w:r w:rsidRPr="002E0769">
        <w:rPr>
          <w:b/>
          <w:sz w:val="28"/>
          <w:szCs w:val="28"/>
        </w:rPr>
        <w:t>МУНИЦИПАЛЬНОГО</w:t>
      </w:r>
      <w:r>
        <w:rPr>
          <w:b/>
          <w:sz w:val="28"/>
          <w:szCs w:val="28"/>
        </w:rPr>
        <w:t xml:space="preserve">  </w:t>
      </w:r>
      <w:r w:rsidRPr="00720761">
        <w:rPr>
          <w:b/>
          <w:sz w:val="28"/>
          <w:szCs w:val="28"/>
        </w:rPr>
        <w:t>РАЙОНА</w:t>
      </w:r>
    </w:p>
    <w:p w:rsidR="00C82B63" w:rsidRPr="002E0769" w:rsidRDefault="00C82B63" w:rsidP="00C82B63">
      <w:pPr>
        <w:ind w:right="6236"/>
        <w:jc w:val="center"/>
        <w:rPr>
          <w:b/>
          <w:sz w:val="28"/>
          <w:szCs w:val="28"/>
        </w:rPr>
      </w:pPr>
      <w:r w:rsidRPr="002E0769">
        <w:rPr>
          <w:b/>
          <w:sz w:val="28"/>
          <w:szCs w:val="28"/>
        </w:rPr>
        <w:t>БОЛЬШЕГЛУШИЦКИЙ</w:t>
      </w:r>
    </w:p>
    <w:p w:rsidR="00C82B63" w:rsidRPr="002E0769" w:rsidRDefault="00C82B63" w:rsidP="00C82B63">
      <w:pPr>
        <w:ind w:right="6236"/>
        <w:jc w:val="center"/>
        <w:rPr>
          <w:b/>
          <w:sz w:val="28"/>
          <w:szCs w:val="28"/>
        </w:rPr>
      </w:pPr>
      <w:r w:rsidRPr="002E0769">
        <w:rPr>
          <w:b/>
          <w:sz w:val="28"/>
          <w:szCs w:val="28"/>
        </w:rPr>
        <w:t>САМАРСКОЙ ОБЛАСТИ</w:t>
      </w:r>
    </w:p>
    <w:p w:rsidR="00C82B63" w:rsidRPr="002E0769" w:rsidRDefault="00C82B63" w:rsidP="00C82B63">
      <w:pPr>
        <w:ind w:right="6236"/>
        <w:jc w:val="center"/>
        <w:rPr>
          <w:b/>
          <w:sz w:val="28"/>
          <w:szCs w:val="28"/>
        </w:rPr>
      </w:pPr>
      <w:r w:rsidRPr="002E0769">
        <w:rPr>
          <w:b/>
          <w:sz w:val="28"/>
          <w:szCs w:val="28"/>
        </w:rPr>
        <w:t>ПОСТАНОВЛЕНИЕ</w:t>
      </w:r>
    </w:p>
    <w:p w:rsidR="00C82B63" w:rsidRPr="00C732ED" w:rsidRDefault="00C82B63" w:rsidP="00C82B63">
      <w:pPr>
        <w:ind w:right="6236"/>
        <w:jc w:val="center"/>
        <w:rPr>
          <w:b/>
          <w:sz w:val="28"/>
          <w:szCs w:val="28"/>
        </w:rPr>
      </w:pPr>
      <w:r>
        <w:rPr>
          <w:b/>
          <w:sz w:val="28"/>
          <w:szCs w:val="28"/>
        </w:rPr>
        <w:t xml:space="preserve">от  </w:t>
      </w:r>
      <w:r w:rsidRPr="00720761">
        <w:rPr>
          <w:sz w:val="28"/>
          <w:szCs w:val="28"/>
          <w:u w:val="single"/>
        </w:rPr>
        <w:t>24 июля</w:t>
      </w:r>
      <w:r>
        <w:rPr>
          <w:b/>
          <w:sz w:val="28"/>
          <w:szCs w:val="28"/>
        </w:rPr>
        <w:t xml:space="preserve"> 202</w:t>
      </w:r>
      <w:r w:rsidRPr="00720761">
        <w:rPr>
          <w:b/>
          <w:sz w:val="28"/>
          <w:szCs w:val="28"/>
        </w:rPr>
        <w:t>3</w:t>
      </w:r>
      <w:r>
        <w:rPr>
          <w:b/>
          <w:sz w:val="28"/>
          <w:szCs w:val="28"/>
        </w:rPr>
        <w:t xml:space="preserve"> г. № </w:t>
      </w:r>
      <w:r>
        <w:rPr>
          <w:sz w:val="28"/>
          <w:szCs w:val="28"/>
          <w:u w:val="single"/>
        </w:rPr>
        <w:t>60</w:t>
      </w:r>
    </w:p>
    <w:p w:rsidR="00C82B63" w:rsidRPr="00C732ED" w:rsidRDefault="00C82B63" w:rsidP="00C82B63">
      <w:pPr>
        <w:ind w:right="6236"/>
        <w:jc w:val="center"/>
        <w:rPr>
          <w:sz w:val="28"/>
          <w:szCs w:val="28"/>
        </w:rPr>
      </w:pPr>
      <w:proofErr w:type="gramStart"/>
      <w:r>
        <w:rPr>
          <w:sz w:val="28"/>
          <w:szCs w:val="28"/>
        </w:rPr>
        <w:t>с</w:t>
      </w:r>
      <w:proofErr w:type="gramEnd"/>
      <w:r>
        <w:rPr>
          <w:sz w:val="28"/>
          <w:szCs w:val="28"/>
        </w:rPr>
        <w:t>. Мокша</w:t>
      </w:r>
    </w:p>
    <w:p w:rsidR="00C82B63" w:rsidRDefault="00C82B63" w:rsidP="00C82B63">
      <w:pPr>
        <w:jc w:val="center"/>
        <w:rPr>
          <w:sz w:val="28"/>
          <w:szCs w:val="28"/>
        </w:rPr>
      </w:pPr>
    </w:p>
    <w:p w:rsidR="00C82B63" w:rsidRDefault="00C82B63" w:rsidP="00C82B63">
      <w:pPr>
        <w:rPr>
          <w:b/>
          <w:sz w:val="28"/>
          <w:szCs w:val="28"/>
        </w:rPr>
      </w:pPr>
    </w:p>
    <w:p w:rsidR="00C82B63" w:rsidRPr="00C82B63" w:rsidRDefault="00C82B63" w:rsidP="00C82B63">
      <w:pPr>
        <w:rPr>
          <w:b/>
          <w:sz w:val="24"/>
          <w:szCs w:val="24"/>
        </w:rPr>
      </w:pPr>
      <w:r w:rsidRPr="00C82B63">
        <w:rPr>
          <w:b/>
          <w:sz w:val="24"/>
          <w:szCs w:val="24"/>
        </w:rPr>
        <w:t xml:space="preserve">О выделении специальных мест для размещения печатных агитационных материалов по проведению выборов Губернатора Самарской области, дополнительных выборов депутата Собрания представителей сельского поселения Мокша муниципального района Большеглушицкий  Самарской области четвертого созыва по одномандатному избирательному округу № 6 </w:t>
      </w:r>
    </w:p>
    <w:p w:rsidR="00C82B63" w:rsidRPr="00C82B63" w:rsidRDefault="00C82B63" w:rsidP="00C82B63">
      <w:pPr>
        <w:rPr>
          <w:b/>
          <w:sz w:val="24"/>
          <w:szCs w:val="24"/>
        </w:rPr>
      </w:pPr>
      <w:r w:rsidRPr="00C82B63">
        <w:rPr>
          <w:b/>
          <w:sz w:val="24"/>
          <w:szCs w:val="24"/>
        </w:rPr>
        <w:t>10 сентября 2023 года на территории   сельского поселения Мокша муниципального района Большеглушицкий  Самарской области</w:t>
      </w:r>
    </w:p>
    <w:p w:rsidR="00C82B63" w:rsidRPr="00C82B63" w:rsidRDefault="00C82B63" w:rsidP="00C82B63">
      <w:pPr>
        <w:ind w:firstLine="708"/>
        <w:rPr>
          <w:sz w:val="24"/>
          <w:szCs w:val="24"/>
        </w:rPr>
      </w:pPr>
    </w:p>
    <w:p w:rsidR="00C82B63" w:rsidRPr="00C82B63" w:rsidRDefault="00C82B63" w:rsidP="00C82B63">
      <w:pPr>
        <w:pStyle w:val="ConsPlusNormal1"/>
        <w:spacing w:line="360" w:lineRule="auto"/>
        <w:ind w:firstLine="540"/>
        <w:jc w:val="both"/>
        <w:rPr>
          <w:rFonts w:ascii="Times New Roman" w:hAnsi="Times New Roman" w:cs="Times New Roman"/>
          <w:sz w:val="24"/>
        </w:rPr>
      </w:pPr>
      <w:proofErr w:type="gramStart"/>
      <w:r w:rsidRPr="00C82B63">
        <w:rPr>
          <w:rFonts w:ascii="Times New Roman" w:hAnsi="Times New Roman" w:cs="Times New Roman"/>
          <w:sz w:val="24"/>
        </w:rPr>
        <w:t xml:space="preserve">В соответствии с </w:t>
      </w:r>
      <w:hyperlink r:id="rId9" w:history="1">
        <w:r w:rsidRPr="00C82B63">
          <w:rPr>
            <w:rFonts w:ascii="Times New Roman" w:hAnsi="Times New Roman" w:cs="Times New Roman"/>
            <w:sz w:val="24"/>
          </w:rPr>
          <w:t>пунктом 7 статьи 54</w:t>
        </w:r>
      </w:hyperlink>
      <w:r w:rsidRPr="00C82B63">
        <w:rPr>
          <w:rFonts w:ascii="Times New Roman" w:hAnsi="Times New Roman" w:cs="Times New Roman"/>
          <w:sz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частью 7 статьи 41 Закона Самарской области от 14.06.2012 № 55-ГД «О выборах Губернатора Самарской области», частью 7 статьи 52 Закона Самарской области от 31.12.2019 № 142-ГД «О выборах депутатов представительных органов муниципальных образований Самарской области</w:t>
      </w:r>
      <w:proofErr w:type="gramEnd"/>
      <w:r w:rsidRPr="00C82B63">
        <w:rPr>
          <w:rFonts w:ascii="Times New Roman" w:hAnsi="Times New Roman" w:cs="Times New Roman"/>
          <w:sz w:val="24"/>
        </w:rPr>
        <w:t>»,   Администрация сельского поселения Мокша муниципального района Большеглушицкий Самарской области</w:t>
      </w:r>
    </w:p>
    <w:p w:rsidR="00C82B63" w:rsidRPr="00C82B63" w:rsidRDefault="00C82B63" w:rsidP="00C82B63">
      <w:pPr>
        <w:pStyle w:val="ConsPlusNormal1"/>
        <w:spacing w:line="360" w:lineRule="auto"/>
        <w:ind w:firstLine="540"/>
        <w:jc w:val="center"/>
        <w:rPr>
          <w:rFonts w:ascii="Times New Roman" w:hAnsi="Times New Roman" w:cs="Times New Roman"/>
          <w:sz w:val="24"/>
        </w:rPr>
      </w:pPr>
      <w:r w:rsidRPr="00C82B63">
        <w:rPr>
          <w:rFonts w:ascii="Times New Roman" w:hAnsi="Times New Roman" w:cs="Times New Roman"/>
          <w:sz w:val="24"/>
        </w:rPr>
        <w:t>ПОСТАНОВЛЯЕТ:</w:t>
      </w:r>
    </w:p>
    <w:p w:rsidR="00C82B63" w:rsidRPr="00C82B63" w:rsidRDefault="00C82B63" w:rsidP="00C82B63">
      <w:pPr>
        <w:spacing w:line="360" w:lineRule="auto"/>
        <w:jc w:val="both"/>
        <w:rPr>
          <w:sz w:val="24"/>
          <w:szCs w:val="24"/>
        </w:rPr>
      </w:pPr>
      <w:r w:rsidRPr="00C82B63">
        <w:rPr>
          <w:sz w:val="24"/>
          <w:szCs w:val="24"/>
        </w:rPr>
        <w:t xml:space="preserve">          1. </w:t>
      </w:r>
      <w:proofErr w:type="gramStart"/>
      <w:r w:rsidRPr="00C82B63">
        <w:rPr>
          <w:sz w:val="24"/>
          <w:szCs w:val="24"/>
        </w:rPr>
        <w:t xml:space="preserve">Выделить специальные места для размещения печатных агитационных материалов по проведению выборов Губернатора Самарской области, дополнительных выборов депутата Собрания представителей сельского поселения Мокша муниципального района Большеглушицкий  Самарской области четвертого созыва по одномандатному избирательному округу № 6 10 сентября 2023 года на территории  сельского поселения Мокша муниципального района Большеглушицкий Самарской области, расположенные на территории избирательных участков № 0403 и № 0404 согласно </w:t>
      </w:r>
      <w:hyperlink w:anchor="P28" w:history="1">
        <w:r w:rsidRPr="00C82B63">
          <w:rPr>
            <w:sz w:val="24"/>
            <w:szCs w:val="24"/>
          </w:rPr>
          <w:t>приложению</w:t>
        </w:r>
      </w:hyperlink>
      <w:r w:rsidRPr="00C82B63">
        <w:rPr>
          <w:sz w:val="24"/>
          <w:szCs w:val="24"/>
        </w:rPr>
        <w:t xml:space="preserve"> к настоящему</w:t>
      </w:r>
      <w:proofErr w:type="gramEnd"/>
      <w:r w:rsidRPr="00C82B63">
        <w:rPr>
          <w:sz w:val="24"/>
          <w:szCs w:val="24"/>
        </w:rPr>
        <w:t xml:space="preserve"> постановлению.</w:t>
      </w:r>
    </w:p>
    <w:p w:rsidR="00C82B63" w:rsidRPr="00C82B63" w:rsidRDefault="00C82B63" w:rsidP="00C82B63">
      <w:pPr>
        <w:spacing w:line="360" w:lineRule="auto"/>
        <w:ind w:firstLine="708"/>
        <w:jc w:val="both"/>
        <w:rPr>
          <w:sz w:val="24"/>
          <w:szCs w:val="24"/>
        </w:rPr>
      </w:pPr>
      <w:r w:rsidRPr="00C82B63">
        <w:rPr>
          <w:sz w:val="24"/>
          <w:szCs w:val="24"/>
        </w:rPr>
        <w:lastRenderedPageBreak/>
        <w:t>2. Настоящее постановление вступает в силу со дня  его официального опубликования.</w:t>
      </w:r>
    </w:p>
    <w:p w:rsidR="00C82B63" w:rsidRPr="00C82B63" w:rsidRDefault="00C82B63" w:rsidP="00C82B63">
      <w:pPr>
        <w:spacing w:line="360" w:lineRule="auto"/>
        <w:ind w:firstLine="708"/>
        <w:jc w:val="both"/>
        <w:rPr>
          <w:sz w:val="24"/>
          <w:szCs w:val="24"/>
        </w:rPr>
      </w:pPr>
      <w:r w:rsidRPr="00C82B63">
        <w:rPr>
          <w:sz w:val="24"/>
          <w:szCs w:val="24"/>
        </w:rPr>
        <w:t>3. Опубликовать настоящее постановление в газете «Вести сельского поселения Мокша» и  разместить на официальном сайте администрации сельского поселения Мокша муниципального  района  Большеглушицкий  Самарской  области  в  сети  «Интернет».</w:t>
      </w:r>
    </w:p>
    <w:p w:rsidR="00C82B63" w:rsidRPr="00971AE7" w:rsidRDefault="00C82B63" w:rsidP="00C82B63">
      <w:pPr>
        <w:spacing w:line="360" w:lineRule="auto"/>
        <w:jc w:val="both"/>
        <w:rPr>
          <w:sz w:val="24"/>
          <w:szCs w:val="24"/>
        </w:rPr>
      </w:pPr>
      <w:r w:rsidRPr="00C82B63">
        <w:rPr>
          <w:sz w:val="24"/>
          <w:szCs w:val="24"/>
        </w:rPr>
        <w:t xml:space="preserve">        4. </w:t>
      </w:r>
      <w:proofErr w:type="gramStart"/>
      <w:r w:rsidRPr="00C82B63">
        <w:rPr>
          <w:sz w:val="24"/>
          <w:szCs w:val="24"/>
        </w:rPr>
        <w:t>Контроль за</w:t>
      </w:r>
      <w:proofErr w:type="gramEnd"/>
      <w:r w:rsidRPr="00C82B63">
        <w:rPr>
          <w:sz w:val="24"/>
          <w:szCs w:val="24"/>
        </w:rPr>
        <w:t xml:space="preserve"> исполнением настоящего постановления оставляю за собой.</w:t>
      </w:r>
    </w:p>
    <w:p w:rsidR="00C82B63" w:rsidRDefault="00C82B63" w:rsidP="00C82B63">
      <w:pPr>
        <w:jc w:val="right"/>
      </w:pPr>
    </w:p>
    <w:p w:rsidR="00C82B63" w:rsidRPr="00971AE7" w:rsidRDefault="00971AE7" w:rsidP="00971AE7">
      <w:pPr>
        <w:jc w:val="both"/>
        <w:rPr>
          <w:sz w:val="24"/>
          <w:szCs w:val="24"/>
        </w:rPr>
      </w:pPr>
      <w:r w:rsidRPr="00971AE7">
        <w:rPr>
          <w:sz w:val="24"/>
          <w:szCs w:val="24"/>
        </w:rPr>
        <w:t xml:space="preserve">Глава сельского поселения Мокша                                                </w:t>
      </w:r>
      <w:r>
        <w:rPr>
          <w:sz w:val="24"/>
          <w:szCs w:val="24"/>
        </w:rPr>
        <w:t xml:space="preserve">             </w:t>
      </w:r>
      <w:proofErr w:type="spellStart"/>
      <w:r w:rsidRPr="00971AE7">
        <w:rPr>
          <w:sz w:val="24"/>
          <w:szCs w:val="24"/>
        </w:rPr>
        <w:t>О.А.Девяткин</w:t>
      </w:r>
      <w:proofErr w:type="spellEnd"/>
    </w:p>
    <w:p w:rsidR="00C82B63" w:rsidRDefault="00C82B63" w:rsidP="00C82B63">
      <w:pPr>
        <w:jc w:val="right"/>
      </w:pPr>
    </w:p>
    <w:p w:rsidR="00C82B63" w:rsidRDefault="00C82B63" w:rsidP="00C82B63">
      <w:pPr>
        <w:jc w:val="right"/>
      </w:pPr>
    </w:p>
    <w:p w:rsidR="00C82B63" w:rsidRDefault="00C82B63" w:rsidP="00C82B63"/>
    <w:p w:rsidR="00C82B63" w:rsidRDefault="00C82B63" w:rsidP="00C82B63">
      <w:pPr>
        <w:jc w:val="right"/>
      </w:pPr>
    </w:p>
    <w:p w:rsidR="00C82B63" w:rsidRDefault="00C82B63" w:rsidP="00C82B63">
      <w:pPr>
        <w:jc w:val="right"/>
      </w:pPr>
    </w:p>
    <w:p w:rsidR="00C82B63" w:rsidRDefault="00C82B63" w:rsidP="00C82B63">
      <w:pPr>
        <w:jc w:val="right"/>
      </w:pPr>
    </w:p>
    <w:p w:rsidR="00C82B63" w:rsidRDefault="00C82B63" w:rsidP="00C82B63">
      <w:pPr>
        <w:jc w:val="right"/>
      </w:pPr>
    </w:p>
    <w:p w:rsidR="00C82B63" w:rsidRPr="00506B93" w:rsidRDefault="00C82B63" w:rsidP="00C82B63">
      <w:pPr>
        <w:jc w:val="right"/>
      </w:pPr>
      <w:r w:rsidRPr="00506B93">
        <w:t xml:space="preserve">Приложение </w:t>
      </w:r>
    </w:p>
    <w:p w:rsidR="00C82B63" w:rsidRPr="00506B93" w:rsidRDefault="00C82B63" w:rsidP="00C82B63">
      <w:pPr>
        <w:jc w:val="right"/>
      </w:pPr>
      <w:r w:rsidRPr="00506B93">
        <w:t>к постановлению администрации сельского поселения Мокша</w:t>
      </w:r>
    </w:p>
    <w:p w:rsidR="00C82B63" w:rsidRPr="00506B93" w:rsidRDefault="00C82B63" w:rsidP="00C82B63">
      <w:pPr>
        <w:jc w:val="right"/>
      </w:pPr>
      <w:r w:rsidRPr="00506B93">
        <w:t>муниципального района</w:t>
      </w:r>
      <w:r>
        <w:t xml:space="preserve"> </w:t>
      </w:r>
      <w:r w:rsidRPr="00506B93">
        <w:t xml:space="preserve">Большеглушицкий Самарской области </w:t>
      </w:r>
    </w:p>
    <w:p w:rsidR="00C82B63" w:rsidRPr="00506B93" w:rsidRDefault="00C82B63" w:rsidP="00C82B63">
      <w:pPr>
        <w:jc w:val="right"/>
      </w:pPr>
      <w:proofErr w:type="gramStart"/>
      <w:r w:rsidRPr="00506B93">
        <w:t xml:space="preserve">от </w:t>
      </w:r>
      <w:r>
        <w:t>24 июля 2023</w:t>
      </w:r>
      <w:r w:rsidRPr="00506B93">
        <w:t xml:space="preserve"> г. №  </w:t>
      </w:r>
      <w:r w:rsidRPr="0003435B">
        <w:t>60</w:t>
      </w:r>
      <w:r>
        <w:t xml:space="preserve"> </w:t>
      </w:r>
      <w:r w:rsidRPr="00506B93">
        <w:rPr>
          <w:bCs/>
        </w:rPr>
        <w:t>«</w:t>
      </w:r>
      <w:r w:rsidRPr="0003435B">
        <w:t>О выделении специальных мест для размещения печатных агитационных материалов по проведению выборов Губернатора Самарской области, дополнительных выборов депутата Собрания представителей сельского поселения Мокша муниципального района Большеглушицкий  Самарской области четвертого созыва по одномандатному избирательному округу № 6 10 сентября 2023 года на территории   сельского поселения Мокша муниципального района Большеглушицкий  Самарской области</w:t>
      </w:r>
      <w:r w:rsidRPr="00506B93">
        <w:rPr>
          <w:bCs/>
        </w:rPr>
        <w:t xml:space="preserve">» </w:t>
      </w:r>
      <w:proofErr w:type="gramEnd"/>
    </w:p>
    <w:p w:rsidR="00C82B63" w:rsidRPr="00506B93" w:rsidRDefault="00C82B63" w:rsidP="00C82B63">
      <w:pPr>
        <w:pStyle w:val="aa"/>
        <w:spacing w:after="0"/>
        <w:ind w:left="0"/>
        <w:jc w:val="right"/>
        <w:rPr>
          <w:b/>
          <w:bCs/>
        </w:rPr>
      </w:pPr>
    </w:p>
    <w:p w:rsidR="00C82B63" w:rsidRDefault="00C82B63" w:rsidP="00C82B63">
      <w:pPr>
        <w:pStyle w:val="ConsPlusNormal1"/>
        <w:jc w:val="center"/>
        <w:rPr>
          <w:rFonts w:ascii="Times New Roman" w:hAnsi="Times New Roman" w:cs="Times New Roman"/>
          <w:b/>
          <w:sz w:val="28"/>
          <w:szCs w:val="28"/>
        </w:rPr>
      </w:pPr>
    </w:p>
    <w:p w:rsidR="00C82B63" w:rsidRPr="00820FC0" w:rsidRDefault="00C82B63" w:rsidP="00C82B63">
      <w:pPr>
        <w:pStyle w:val="ConsPlusNormal1"/>
        <w:jc w:val="center"/>
        <w:rPr>
          <w:rFonts w:ascii="Times New Roman" w:hAnsi="Times New Roman" w:cs="Times New Roman"/>
          <w:sz w:val="28"/>
          <w:szCs w:val="28"/>
        </w:rPr>
      </w:pPr>
      <w:r>
        <w:rPr>
          <w:rFonts w:ascii="Times New Roman" w:hAnsi="Times New Roman" w:cs="Times New Roman"/>
          <w:sz w:val="28"/>
          <w:szCs w:val="28"/>
        </w:rPr>
        <w:t>ПЕРЕЧЕНЬ</w:t>
      </w:r>
    </w:p>
    <w:p w:rsidR="00C82B63" w:rsidRDefault="00C82B63" w:rsidP="00C82B63">
      <w:pPr>
        <w:jc w:val="center"/>
        <w:rPr>
          <w:sz w:val="28"/>
          <w:szCs w:val="28"/>
        </w:rPr>
      </w:pPr>
      <w:r>
        <w:rPr>
          <w:sz w:val="28"/>
          <w:szCs w:val="28"/>
        </w:rPr>
        <w:t>специальных</w:t>
      </w:r>
      <w:r w:rsidRPr="00820FC0">
        <w:rPr>
          <w:sz w:val="28"/>
          <w:szCs w:val="28"/>
        </w:rPr>
        <w:t xml:space="preserve"> мест для размещения </w:t>
      </w:r>
      <w:r w:rsidRPr="006405F7">
        <w:rPr>
          <w:sz w:val="28"/>
          <w:szCs w:val="28"/>
        </w:rPr>
        <w:t xml:space="preserve">печатных агитационных материалов по проведению </w:t>
      </w:r>
      <w:r>
        <w:rPr>
          <w:sz w:val="28"/>
          <w:szCs w:val="28"/>
        </w:rPr>
        <w:t>выборов Губернатора Самарской области, д</w:t>
      </w:r>
      <w:r w:rsidRPr="00E6351C">
        <w:rPr>
          <w:sz w:val="28"/>
          <w:szCs w:val="28"/>
        </w:rPr>
        <w:t>ополнительных выборов депутата Собрания представителей сельского поселения Мокша муниципального района Большеглушицкий  Самарской области четвертого созыва по одномандатному избирательному округу № 6 10 сентября 2023 года</w:t>
      </w:r>
      <w:r w:rsidRPr="0003435B">
        <w:rPr>
          <w:sz w:val="28"/>
          <w:szCs w:val="28"/>
        </w:rPr>
        <w:t xml:space="preserve"> </w:t>
      </w:r>
      <w:r w:rsidRPr="00E6351C">
        <w:rPr>
          <w:sz w:val="28"/>
          <w:szCs w:val="28"/>
        </w:rPr>
        <w:t xml:space="preserve">на территории </w:t>
      </w:r>
      <w:r>
        <w:rPr>
          <w:sz w:val="28"/>
          <w:szCs w:val="28"/>
        </w:rPr>
        <w:t xml:space="preserve"> </w:t>
      </w:r>
      <w:r w:rsidRPr="00E6351C">
        <w:rPr>
          <w:sz w:val="28"/>
          <w:szCs w:val="28"/>
        </w:rPr>
        <w:t>сельского поселения Мокша муницип</w:t>
      </w:r>
      <w:r>
        <w:rPr>
          <w:sz w:val="28"/>
          <w:szCs w:val="28"/>
        </w:rPr>
        <w:t xml:space="preserve">ального района Большеглушицкий </w:t>
      </w:r>
      <w:r w:rsidRPr="00E6351C">
        <w:rPr>
          <w:sz w:val="28"/>
          <w:szCs w:val="28"/>
        </w:rPr>
        <w:t>Самарской области</w:t>
      </w:r>
    </w:p>
    <w:p w:rsidR="00C82B63" w:rsidRPr="00820FC0" w:rsidRDefault="00C82B63" w:rsidP="00C82B63">
      <w:pPr>
        <w:jc w:val="center"/>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7"/>
        <w:gridCol w:w="9498"/>
      </w:tblGrid>
      <w:tr w:rsidR="00C82B63" w:rsidRPr="00820FC0" w:rsidTr="00280818">
        <w:trPr>
          <w:trHeight w:val="240"/>
        </w:trPr>
        <w:tc>
          <w:tcPr>
            <w:tcW w:w="10105" w:type="dxa"/>
            <w:gridSpan w:val="2"/>
          </w:tcPr>
          <w:p w:rsidR="00C82B63" w:rsidRPr="00720761" w:rsidRDefault="00C82B63" w:rsidP="00280818">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УИК № </w:t>
            </w:r>
            <w:r w:rsidRPr="00720761">
              <w:rPr>
                <w:rFonts w:ascii="Times New Roman" w:hAnsi="Times New Roman" w:cs="Times New Roman"/>
                <w:b/>
                <w:sz w:val="28"/>
                <w:szCs w:val="28"/>
              </w:rPr>
              <w:t>0403</w:t>
            </w:r>
          </w:p>
        </w:tc>
      </w:tr>
      <w:tr w:rsidR="00C82B63" w:rsidRPr="00820FC0" w:rsidTr="00280818">
        <w:trPr>
          <w:trHeight w:val="240"/>
        </w:trPr>
        <w:tc>
          <w:tcPr>
            <w:tcW w:w="607" w:type="dxa"/>
          </w:tcPr>
          <w:p w:rsidR="00C82B63" w:rsidRPr="00820FC0" w:rsidRDefault="00C82B63" w:rsidP="00280818">
            <w:pPr>
              <w:pStyle w:val="ConsPlusNonformat"/>
              <w:jc w:val="center"/>
              <w:rPr>
                <w:rFonts w:ascii="Times New Roman" w:hAnsi="Times New Roman" w:cs="Times New Roman"/>
                <w:sz w:val="28"/>
                <w:szCs w:val="28"/>
              </w:rPr>
            </w:pPr>
            <w:r w:rsidRPr="00820FC0">
              <w:rPr>
                <w:rFonts w:ascii="Times New Roman" w:hAnsi="Times New Roman" w:cs="Times New Roman"/>
                <w:sz w:val="28"/>
                <w:szCs w:val="28"/>
              </w:rPr>
              <w:t>1</w:t>
            </w:r>
          </w:p>
        </w:tc>
        <w:tc>
          <w:tcPr>
            <w:tcW w:w="9498" w:type="dxa"/>
          </w:tcPr>
          <w:p w:rsidR="00C82B63" w:rsidRPr="00820FC0" w:rsidRDefault="00C82B63" w:rsidP="0028081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Мокша</w:t>
            </w:r>
            <w:proofErr w:type="gramEnd"/>
            <w:r>
              <w:rPr>
                <w:rFonts w:ascii="Times New Roman" w:hAnsi="Times New Roman" w:cs="Times New Roman"/>
                <w:sz w:val="28"/>
                <w:szCs w:val="28"/>
              </w:rPr>
              <w:t>, ул. Юбилейная, д. 20б</w:t>
            </w:r>
            <w:r w:rsidRPr="00820FC0">
              <w:rPr>
                <w:rFonts w:ascii="Times New Roman" w:hAnsi="Times New Roman" w:cs="Times New Roman"/>
                <w:sz w:val="28"/>
                <w:szCs w:val="28"/>
              </w:rPr>
              <w:t xml:space="preserve"> (доска объявлений)                                                      </w:t>
            </w:r>
          </w:p>
        </w:tc>
      </w:tr>
      <w:tr w:rsidR="00C82B63" w:rsidRPr="00820FC0" w:rsidTr="00280818">
        <w:trPr>
          <w:trHeight w:val="240"/>
        </w:trPr>
        <w:tc>
          <w:tcPr>
            <w:tcW w:w="607" w:type="dxa"/>
            <w:tcBorders>
              <w:top w:val="nil"/>
            </w:tcBorders>
          </w:tcPr>
          <w:p w:rsidR="00C82B63" w:rsidRPr="00820FC0" w:rsidRDefault="00C82B63" w:rsidP="00280818">
            <w:pPr>
              <w:pStyle w:val="ConsPlusNonformat"/>
              <w:jc w:val="center"/>
              <w:rPr>
                <w:rFonts w:ascii="Times New Roman" w:hAnsi="Times New Roman" w:cs="Times New Roman"/>
                <w:sz w:val="28"/>
                <w:szCs w:val="28"/>
              </w:rPr>
            </w:pPr>
            <w:r w:rsidRPr="00820FC0">
              <w:rPr>
                <w:rFonts w:ascii="Times New Roman" w:hAnsi="Times New Roman" w:cs="Times New Roman"/>
                <w:sz w:val="28"/>
                <w:szCs w:val="28"/>
              </w:rPr>
              <w:t>2</w:t>
            </w:r>
          </w:p>
        </w:tc>
        <w:tc>
          <w:tcPr>
            <w:tcW w:w="9498" w:type="dxa"/>
            <w:tcBorders>
              <w:top w:val="nil"/>
            </w:tcBorders>
          </w:tcPr>
          <w:p w:rsidR="00C82B63" w:rsidRPr="00820FC0" w:rsidRDefault="00C82B63" w:rsidP="0028081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Мокша</w:t>
            </w:r>
            <w:proofErr w:type="gramEnd"/>
            <w:r>
              <w:rPr>
                <w:rFonts w:ascii="Times New Roman" w:hAnsi="Times New Roman" w:cs="Times New Roman"/>
                <w:sz w:val="28"/>
                <w:szCs w:val="28"/>
              </w:rPr>
              <w:t>, ул. Юбилейная, д. 2 (здание клуба)</w:t>
            </w:r>
            <w:r w:rsidRPr="00820FC0">
              <w:rPr>
                <w:rFonts w:ascii="Times New Roman" w:hAnsi="Times New Roman" w:cs="Times New Roman"/>
                <w:sz w:val="28"/>
                <w:szCs w:val="28"/>
              </w:rPr>
              <w:t xml:space="preserve">                                                    </w:t>
            </w:r>
          </w:p>
        </w:tc>
      </w:tr>
      <w:tr w:rsidR="00C82B63" w:rsidRPr="00820FC0" w:rsidTr="00280818">
        <w:trPr>
          <w:trHeight w:val="240"/>
        </w:trPr>
        <w:tc>
          <w:tcPr>
            <w:tcW w:w="607" w:type="dxa"/>
            <w:tcBorders>
              <w:top w:val="nil"/>
            </w:tcBorders>
          </w:tcPr>
          <w:p w:rsidR="00C82B63" w:rsidRPr="00820FC0" w:rsidRDefault="00C82B63" w:rsidP="00280818">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9498" w:type="dxa"/>
            <w:tcBorders>
              <w:top w:val="nil"/>
            </w:tcBorders>
          </w:tcPr>
          <w:p w:rsidR="00C82B63" w:rsidRPr="00820FC0" w:rsidRDefault="00C82B63" w:rsidP="002808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 Коммунар, ул. </w:t>
            </w:r>
            <w:proofErr w:type="gramStart"/>
            <w:r>
              <w:rPr>
                <w:rFonts w:ascii="Times New Roman" w:hAnsi="Times New Roman" w:cs="Times New Roman"/>
                <w:sz w:val="28"/>
                <w:szCs w:val="28"/>
              </w:rPr>
              <w:t>Верхняя</w:t>
            </w:r>
            <w:proofErr w:type="gramEnd"/>
            <w:r>
              <w:rPr>
                <w:rFonts w:ascii="Times New Roman" w:hAnsi="Times New Roman" w:cs="Times New Roman"/>
                <w:sz w:val="28"/>
                <w:szCs w:val="28"/>
              </w:rPr>
              <w:t>, д. 17 (здание школы)</w:t>
            </w:r>
          </w:p>
        </w:tc>
      </w:tr>
      <w:tr w:rsidR="00C82B63" w:rsidRPr="00820FC0" w:rsidTr="00280818">
        <w:trPr>
          <w:trHeight w:val="240"/>
        </w:trPr>
        <w:tc>
          <w:tcPr>
            <w:tcW w:w="10105" w:type="dxa"/>
            <w:gridSpan w:val="2"/>
            <w:tcBorders>
              <w:top w:val="nil"/>
            </w:tcBorders>
          </w:tcPr>
          <w:p w:rsidR="00C82B63" w:rsidRPr="00720761" w:rsidRDefault="00C82B63" w:rsidP="00280818">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УИК № </w:t>
            </w:r>
            <w:r w:rsidRPr="00720761">
              <w:rPr>
                <w:rFonts w:ascii="Times New Roman" w:hAnsi="Times New Roman" w:cs="Times New Roman"/>
                <w:b/>
                <w:sz w:val="28"/>
                <w:szCs w:val="28"/>
              </w:rPr>
              <w:t>0404</w:t>
            </w:r>
          </w:p>
        </w:tc>
      </w:tr>
      <w:tr w:rsidR="00C82B63" w:rsidRPr="00820FC0" w:rsidTr="00280818">
        <w:trPr>
          <w:trHeight w:val="240"/>
        </w:trPr>
        <w:tc>
          <w:tcPr>
            <w:tcW w:w="607" w:type="dxa"/>
            <w:tcBorders>
              <w:top w:val="nil"/>
            </w:tcBorders>
          </w:tcPr>
          <w:p w:rsidR="00C82B63" w:rsidRPr="00820FC0" w:rsidRDefault="00C82B63" w:rsidP="00280818">
            <w:pPr>
              <w:pStyle w:val="ConsPlusNonformat"/>
              <w:jc w:val="center"/>
              <w:rPr>
                <w:rFonts w:ascii="Times New Roman" w:hAnsi="Times New Roman" w:cs="Times New Roman"/>
                <w:sz w:val="28"/>
                <w:szCs w:val="28"/>
              </w:rPr>
            </w:pPr>
            <w:r>
              <w:rPr>
                <w:rFonts w:ascii="Times New Roman" w:hAnsi="Times New Roman" w:cs="Times New Roman"/>
                <w:sz w:val="28"/>
                <w:szCs w:val="28"/>
              </w:rPr>
              <w:t>4</w:t>
            </w:r>
          </w:p>
        </w:tc>
        <w:tc>
          <w:tcPr>
            <w:tcW w:w="9498" w:type="dxa"/>
            <w:tcBorders>
              <w:top w:val="nil"/>
            </w:tcBorders>
          </w:tcPr>
          <w:p w:rsidR="00C82B63" w:rsidRPr="00820FC0" w:rsidRDefault="00C82B63" w:rsidP="002808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Ледяйка</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д. 10 (здание школы)</w:t>
            </w:r>
          </w:p>
        </w:tc>
      </w:tr>
    </w:tbl>
    <w:p w:rsidR="00C82B63" w:rsidRPr="00820FC0" w:rsidRDefault="00C82B63" w:rsidP="00C82B63">
      <w:pPr>
        <w:pStyle w:val="ConsPlusNormal1"/>
        <w:jc w:val="center"/>
        <w:rPr>
          <w:rFonts w:ascii="Times New Roman" w:hAnsi="Times New Roman" w:cs="Times New Roman"/>
          <w:sz w:val="28"/>
          <w:szCs w:val="28"/>
        </w:rPr>
      </w:pPr>
    </w:p>
    <w:p w:rsidR="00971AE7" w:rsidRDefault="00C82B63" w:rsidP="00C82B63">
      <w:pPr>
        <w:pStyle w:val="5"/>
        <w:ind w:right="-34"/>
        <w:rPr>
          <w:sz w:val="22"/>
          <w:szCs w:val="22"/>
        </w:rPr>
      </w:pPr>
      <w:r w:rsidRPr="00C82B63">
        <w:rPr>
          <w:sz w:val="22"/>
          <w:szCs w:val="22"/>
        </w:rPr>
        <w:t xml:space="preserve">                                                                        </w:t>
      </w:r>
      <w:r>
        <w:rPr>
          <w:sz w:val="22"/>
          <w:szCs w:val="22"/>
        </w:rPr>
        <w:t xml:space="preserve">        </w:t>
      </w:r>
      <w:r w:rsidRPr="00C82B63">
        <w:rPr>
          <w:sz w:val="22"/>
          <w:szCs w:val="22"/>
        </w:rPr>
        <w:t xml:space="preserve"> </w:t>
      </w:r>
    </w:p>
    <w:p w:rsidR="00971AE7" w:rsidRDefault="00971AE7" w:rsidP="00C82B63">
      <w:pPr>
        <w:pStyle w:val="5"/>
        <w:ind w:right="-34"/>
        <w:rPr>
          <w:sz w:val="22"/>
          <w:szCs w:val="22"/>
        </w:rPr>
      </w:pPr>
    </w:p>
    <w:p w:rsidR="00C82B63" w:rsidRPr="00C82B63" w:rsidRDefault="00971AE7" w:rsidP="00C82B63">
      <w:pPr>
        <w:pStyle w:val="5"/>
        <w:ind w:right="-34"/>
        <w:rPr>
          <w:sz w:val="22"/>
          <w:szCs w:val="22"/>
        </w:rPr>
      </w:pPr>
      <w:r>
        <w:rPr>
          <w:sz w:val="22"/>
          <w:szCs w:val="22"/>
        </w:rPr>
        <w:lastRenderedPageBreak/>
        <w:t xml:space="preserve">                                                                                  </w:t>
      </w:r>
      <w:r w:rsidR="00C82B63" w:rsidRPr="00C82B63">
        <w:rPr>
          <w:sz w:val="22"/>
          <w:szCs w:val="22"/>
        </w:rPr>
        <w:t xml:space="preserve"> </w:t>
      </w:r>
      <w:r w:rsidR="00C82B63" w:rsidRPr="00C82B63">
        <w:rPr>
          <w:noProof/>
          <w:sz w:val="22"/>
          <w:szCs w:val="22"/>
        </w:rPr>
        <w:drawing>
          <wp:inline distT="0" distB="0" distL="0" distR="0" wp14:anchorId="5C0740D5" wp14:editId="1D4F1B40">
            <wp:extent cx="470535" cy="546100"/>
            <wp:effectExtent l="0" t="0" r="571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 cy="546100"/>
                    </a:xfrm>
                    <a:prstGeom prst="rect">
                      <a:avLst/>
                    </a:prstGeom>
                    <a:noFill/>
                    <a:ln>
                      <a:noFill/>
                    </a:ln>
                  </pic:spPr>
                </pic:pic>
              </a:graphicData>
            </a:graphic>
          </wp:inline>
        </w:drawing>
      </w:r>
    </w:p>
    <w:p w:rsidR="00C82B63" w:rsidRPr="00C82B63" w:rsidRDefault="00C82B63" w:rsidP="00C82B63">
      <w:pPr>
        <w:rPr>
          <w:sz w:val="22"/>
          <w:szCs w:val="22"/>
        </w:rPr>
      </w:pPr>
    </w:p>
    <w:p w:rsidR="00C82B63" w:rsidRPr="00C82B63" w:rsidRDefault="00C82B63" w:rsidP="00C82B63">
      <w:pPr>
        <w:pStyle w:val="5"/>
        <w:ind w:right="-86"/>
        <w:jc w:val="center"/>
        <w:rPr>
          <w:sz w:val="22"/>
          <w:szCs w:val="22"/>
        </w:rPr>
      </w:pPr>
      <w:r w:rsidRPr="00C82B63">
        <w:rPr>
          <w:sz w:val="22"/>
          <w:szCs w:val="22"/>
        </w:rPr>
        <w:t xml:space="preserve">АДМИНИСТРАЦИЯ  </w:t>
      </w:r>
    </w:p>
    <w:p w:rsidR="00C82B63" w:rsidRPr="00C82B63" w:rsidRDefault="00C82B63" w:rsidP="00C82B63">
      <w:pPr>
        <w:pStyle w:val="5"/>
        <w:ind w:right="-86"/>
        <w:jc w:val="center"/>
        <w:rPr>
          <w:sz w:val="22"/>
          <w:szCs w:val="22"/>
        </w:rPr>
      </w:pPr>
      <w:r w:rsidRPr="00C82B63">
        <w:rPr>
          <w:sz w:val="22"/>
          <w:szCs w:val="22"/>
        </w:rPr>
        <w:t>СЕЛЬСКОГО ПОСЕЛЕНИЯ</w:t>
      </w:r>
    </w:p>
    <w:p w:rsidR="00C82B63" w:rsidRPr="00C82B63" w:rsidRDefault="00C82B63" w:rsidP="00C82B63">
      <w:pPr>
        <w:pStyle w:val="5"/>
        <w:ind w:right="-86"/>
        <w:jc w:val="center"/>
        <w:rPr>
          <w:sz w:val="22"/>
          <w:szCs w:val="22"/>
        </w:rPr>
      </w:pPr>
      <w:r w:rsidRPr="00C82B63">
        <w:rPr>
          <w:sz w:val="22"/>
          <w:szCs w:val="22"/>
        </w:rPr>
        <w:t xml:space="preserve">МОКША </w:t>
      </w:r>
    </w:p>
    <w:p w:rsidR="00C82B63" w:rsidRPr="00C82B63" w:rsidRDefault="00C82B63" w:rsidP="00C82B63">
      <w:pPr>
        <w:pStyle w:val="5"/>
        <w:ind w:right="-86"/>
        <w:jc w:val="center"/>
        <w:rPr>
          <w:sz w:val="22"/>
          <w:szCs w:val="22"/>
        </w:rPr>
      </w:pPr>
      <w:r w:rsidRPr="00C82B63">
        <w:rPr>
          <w:sz w:val="22"/>
          <w:szCs w:val="22"/>
        </w:rPr>
        <w:t xml:space="preserve"> МУНИЦИПАЛЬНОГО</w:t>
      </w:r>
    </w:p>
    <w:p w:rsidR="00C82B63" w:rsidRPr="00C82B63" w:rsidRDefault="00C82B63" w:rsidP="00C82B63">
      <w:pPr>
        <w:pStyle w:val="5"/>
        <w:ind w:right="-86"/>
        <w:jc w:val="center"/>
        <w:rPr>
          <w:sz w:val="22"/>
          <w:szCs w:val="22"/>
        </w:rPr>
      </w:pPr>
      <w:r w:rsidRPr="00C82B63">
        <w:rPr>
          <w:sz w:val="22"/>
          <w:szCs w:val="22"/>
        </w:rPr>
        <w:t xml:space="preserve"> РАЙОНА</w:t>
      </w:r>
    </w:p>
    <w:p w:rsidR="00C82B63" w:rsidRPr="00C82B63" w:rsidRDefault="00C82B63" w:rsidP="00C82B63">
      <w:pPr>
        <w:ind w:right="-86"/>
        <w:jc w:val="center"/>
        <w:rPr>
          <w:b/>
          <w:sz w:val="22"/>
          <w:szCs w:val="22"/>
        </w:rPr>
      </w:pPr>
      <w:r w:rsidRPr="00C82B63">
        <w:rPr>
          <w:b/>
          <w:sz w:val="22"/>
          <w:szCs w:val="22"/>
        </w:rPr>
        <w:t>БОЛЬШЕГЛУШИЦКИЙ</w:t>
      </w:r>
    </w:p>
    <w:p w:rsidR="00C82B63" w:rsidRPr="00C82B63" w:rsidRDefault="00C82B63" w:rsidP="00C82B63">
      <w:pPr>
        <w:ind w:right="-86"/>
        <w:jc w:val="center"/>
        <w:rPr>
          <w:b/>
          <w:sz w:val="22"/>
          <w:szCs w:val="22"/>
        </w:rPr>
      </w:pPr>
      <w:r w:rsidRPr="00C82B63">
        <w:rPr>
          <w:b/>
          <w:sz w:val="22"/>
          <w:szCs w:val="22"/>
        </w:rPr>
        <w:t>САМАРСКОЙ ОБЛАСТИ</w:t>
      </w:r>
    </w:p>
    <w:p w:rsidR="00C82B63" w:rsidRPr="00C82B63" w:rsidRDefault="00C82B63" w:rsidP="00C82B63">
      <w:pPr>
        <w:ind w:right="-86"/>
        <w:jc w:val="center"/>
        <w:rPr>
          <w:b/>
          <w:sz w:val="22"/>
          <w:szCs w:val="22"/>
        </w:rPr>
      </w:pPr>
    </w:p>
    <w:p w:rsidR="00C82B63" w:rsidRPr="00C82B63" w:rsidRDefault="00C82B63" w:rsidP="00C82B63">
      <w:pPr>
        <w:ind w:right="-86"/>
        <w:jc w:val="center"/>
        <w:rPr>
          <w:b/>
          <w:sz w:val="22"/>
          <w:szCs w:val="22"/>
        </w:rPr>
      </w:pPr>
      <w:r w:rsidRPr="00C82B63">
        <w:rPr>
          <w:b/>
          <w:sz w:val="22"/>
          <w:szCs w:val="22"/>
        </w:rPr>
        <w:t xml:space="preserve"> ПОСТАНОВЛЕНИЕ</w:t>
      </w:r>
    </w:p>
    <w:p w:rsidR="00C82B63" w:rsidRPr="00C82B63" w:rsidRDefault="00C82B63" w:rsidP="00C82B63">
      <w:pPr>
        <w:ind w:right="-86"/>
        <w:rPr>
          <w:b/>
          <w:sz w:val="22"/>
          <w:szCs w:val="22"/>
        </w:rPr>
      </w:pPr>
      <w:r w:rsidRPr="00C82B63">
        <w:rPr>
          <w:b/>
          <w:sz w:val="22"/>
          <w:szCs w:val="22"/>
        </w:rPr>
        <w:t xml:space="preserve">                                                  </w:t>
      </w:r>
      <w:r>
        <w:rPr>
          <w:b/>
          <w:sz w:val="22"/>
          <w:szCs w:val="22"/>
        </w:rPr>
        <w:t xml:space="preserve">                     </w:t>
      </w:r>
      <w:r w:rsidRPr="00C82B63">
        <w:rPr>
          <w:b/>
          <w:sz w:val="22"/>
          <w:szCs w:val="22"/>
        </w:rPr>
        <w:t>от 25 июля 2023 г. № 61</w:t>
      </w:r>
    </w:p>
    <w:p w:rsidR="00C82B63" w:rsidRPr="00C82B63" w:rsidRDefault="00C82B63" w:rsidP="00C82B63">
      <w:pPr>
        <w:spacing w:before="120"/>
        <w:ind w:right="-86"/>
        <w:jc w:val="center"/>
        <w:rPr>
          <w:sz w:val="24"/>
          <w:szCs w:val="24"/>
        </w:rPr>
      </w:pPr>
      <w:proofErr w:type="gramStart"/>
      <w:r w:rsidRPr="00C82B63">
        <w:rPr>
          <w:sz w:val="24"/>
          <w:szCs w:val="24"/>
        </w:rPr>
        <w:t>с</w:t>
      </w:r>
      <w:proofErr w:type="gramEnd"/>
      <w:r w:rsidRPr="00C82B63">
        <w:rPr>
          <w:sz w:val="24"/>
          <w:szCs w:val="24"/>
        </w:rPr>
        <w:t>. Мокша</w:t>
      </w:r>
    </w:p>
    <w:p w:rsidR="00C82B63" w:rsidRPr="00C82B63" w:rsidRDefault="00C82B63" w:rsidP="00C82B63">
      <w:pPr>
        <w:jc w:val="center"/>
        <w:rPr>
          <w:sz w:val="24"/>
          <w:szCs w:val="24"/>
        </w:rPr>
      </w:pPr>
      <w:r w:rsidRPr="00C82B63">
        <w:rPr>
          <w:sz w:val="24"/>
          <w:szCs w:val="24"/>
        </w:rPr>
        <w:t>Об  утверждении отчета об исполнении бюджета сельского поселения  Мокша</w:t>
      </w:r>
    </w:p>
    <w:p w:rsidR="00C82B63" w:rsidRPr="00C82B63" w:rsidRDefault="00C82B63" w:rsidP="00C82B63">
      <w:pPr>
        <w:jc w:val="center"/>
        <w:rPr>
          <w:sz w:val="24"/>
          <w:szCs w:val="24"/>
        </w:rPr>
      </w:pPr>
      <w:r w:rsidRPr="00C82B63">
        <w:rPr>
          <w:sz w:val="24"/>
          <w:szCs w:val="24"/>
        </w:rPr>
        <w:t xml:space="preserve">муниципального района Большеглушицкий Самарской области </w:t>
      </w:r>
      <w:proofErr w:type="gramStart"/>
      <w:r w:rsidRPr="00C82B63">
        <w:rPr>
          <w:sz w:val="24"/>
          <w:szCs w:val="24"/>
        </w:rPr>
        <w:t>за</w:t>
      </w:r>
      <w:proofErr w:type="gramEnd"/>
    </w:p>
    <w:p w:rsidR="00C82B63" w:rsidRPr="00C82B63" w:rsidRDefault="00C82B63" w:rsidP="00C82B63">
      <w:pPr>
        <w:jc w:val="center"/>
        <w:rPr>
          <w:sz w:val="24"/>
          <w:szCs w:val="24"/>
        </w:rPr>
      </w:pPr>
      <w:r w:rsidRPr="00C82B63">
        <w:rPr>
          <w:sz w:val="24"/>
          <w:szCs w:val="24"/>
        </w:rPr>
        <w:t>1 полугодие 2023 года</w:t>
      </w:r>
    </w:p>
    <w:p w:rsidR="00C82B63" w:rsidRPr="00C82B63" w:rsidRDefault="00C82B63" w:rsidP="00C82B63">
      <w:pPr>
        <w:rPr>
          <w:sz w:val="24"/>
          <w:szCs w:val="24"/>
        </w:rPr>
      </w:pPr>
      <w:r w:rsidRPr="00C82B63">
        <w:rPr>
          <w:sz w:val="24"/>
          <w:szCs w:val="24"/>
        </w:rPr>
        <w:t xml:space="preserve"> </w:t>
      </w:r>
    </w:p>
    <w:p w:rsidR="00C82B63" w:rsidRPr="00C82B63" w:rsidRDefault="00C82B63" w:rsidP="00C82B63">
      <w:pPr>
        <w:jc w:val="center"/>
        <w:rPr>
          <w:sz w:val="24"/>
          <w:szCs w:val="24"/>
        </w:rPr>
      </w:pPr>
    </w:p>
    <w:p w:rsidR="00C82B63" w:rsidRPr="00C82B63" w:rsidRDefault="00C82B63" w:rsidP="00C82B63">
      <w:pPr>
        <w:rPr>
          <w:sz w:val="24"/>
          <w:szCs w:val="24"/>
        </w:rPr>
      </w:pPr>
    </w:p>
    <w:p w:rsidR="00C82B63" w:rsidRPr="00C82B63" w:rsidRDefault="00C82B63" w:rsidP="00C82B63">
      <w:pPr>
        <w:spacing w:line="360" w:lineRule="auto"/>
        <w:jc w:val="both"/>
        <w:rPr>
          <w:sz w:val="24"/>
          <w:szCs w:val="24"/>
        </w:rPr>
      </w:pPr>
      <w:r w:rsidRPr="00C82B63">
        <w:rPr>
          <w:sz w:val="24"/>
          <w:szCs w:val="24"/>
        </w:rPr>
        <w:tab/>
      </w:r>
      <w:proofErr w:type="gramStart"/>
      <w:r w:rsidRPr="00C82B63">
        <w:rPr>
          <w:sz w:val="24"/>
          <w:szCs w:val="24"/>
        </w:rPr>
        <w:t xml:space="preserve">Руководствуясь нормами ст.264.6 Бюджетного Кодекса Российской Федерации от 31 июля </w:t>
      </w:r>
      <w:smartTag w:uri="urn:schemas-microsoft-com:office:smarttags" w:element="metricconverter">
        <w:smartTagPr>
          <w:attr w:name="ProductID" w:val="1998 г"/>
        </w:smartTagPr>
        <w:r w:rsidRPr="00C82B63">
          <w:rPr>
            <w:sz w:val="24"/>
            <w:szCs w:val="24"/>
          </w:rPr>
          <w:t>1998 г</w:t>
        </w:r>
      </w:smartTag>
      <w:r w:rsidRPr="00C82B63">
        <w:rPr>
          <w:sz w:val="24"/>
          <w:szCs w:val="24"/>
        </w:rPr>
        <w:t>. № 145-ФЗ, статьей 74 Устава сельского поселения Мокша   муниципального района Большеглушицкий Самарской области, Решением Собрания представителей сельского поселения Мокша      муниципального района Большеглушицкий Самарской области от 20 июня  2016 года  № 56 « Об утверждении Положения о бюджетном процессе в сельском поселении Мокша   муниципального района Большеглушицкий Самарской области»</w:t>
      </w:r>
      <w:proofErr w:type="gramEnd"/>
    </w:p>
    <w:p w:rsidR="00C82B63" w:rsidRPr="00C82B63" w:rsidRDefault="00C82B63" w:rsidP="00C82B63">
      <w:pPr>
        <w:spacing w:line="360" w:lineRule="auto"/>
        <w:jc w:val="both"/>
        <w:rPr>
          <w:sz w:val="24"/>
          <w:szCs w:val="24"/>
        </w:rPr>
      </w:pPr>
    </w:p>
    <w:p w:rsidR="00C82B63" w:rsidRPr="00C82B63" w:rsidRDefault="00C82B63" w:rsidP="00C82B63">
      <w:pPr>
        <w:tabs>
          <w:tab w:val="left" w:pos="1080"/>
        </w:tabs>
        <w:spacing w:line="360" w:lineRule="auto"/>
        <w:jc w:val="center"/>
        <w:rPr>
          <w:b/>
          <w:sz w:val="24"/>
          <w:szCs w:val="24"/>
        </w:rPr>
      </w:pPr>
      <w:r w:rsidRPr="00C82B63">
        <w:rPr>
          <w:b/>
          <w:sz w:val="24"/>
          <w:szCs w:val="24"/>
        </w:rPr>
        <w:t>ПОСТАНОВЛЯЕТ:</w:t>
      </w:r>
    </w:p>
    <w:p w:rsidR="00C82B63" w:rsidRPr="00C82B63" w:rsidRDefault="00C82B63" w:rsidP="00C82B63">
      <w:pPr>
        <w:tabs>
          <w:tab w:val="left" w:pos="1080"/>
        </w:tabs>
        <w:spacing w:line="360" w:lineRule="auto"/>
        <w:jc w:val="both"/>
        <w:rPr>
          <w:sz w:val="24"/>
          <w:szCs w:val="24"/>
        </w:rPr>
      </w:pPr>
      <w:r w:rsidRPr="00C82B63">
        <w:rPr>
          <w:sz w:val="24"/>
          <w:szCs w:val="24"/>
        </w:rPr>
        <w:tab/>
        <w:t xml:space="preserve">1. Утвердить отчет об исполнении бюджета сельского поселения Мокша   муниципального района Большеглушицкий Самарской области за 1 полугодие  2023 года.  </w:t>
      </w:r>
    </w:p>
    <w:p w:rsidR="00C82B63" w:rsidRPr="00C82B63" w:rsidRDefault="00C82B63" w:rsidP="00C82B63">
      <w:pPr>
        <w:tabs>
          <w:tab w:val="left" w:pos="1080"/>
        </w:tabs>
        <w:spacing w:line="360" w:lineRule="auto"/>
        <w:ind w:firstLine="900"/>
        <w:jc w:val="both"/>
        <w:rPr>
          <w:sz w:val="24"/>
          <w:szCs w:val="24"/>
        </w:rPr>
      </w:pPr>
      <w:r w:rsidRPr="00C82B63">
        <w:rPr>
          <w:sz w:val="24"/>
          <w:szCs w:val="24"/>
        </w:rPr>
        <w:t>2.    Направить  настоящее  Постановление в Муниципальное учреждение Контрольно-счетную палату муниципального района Большеглушицкий Самарской области.</w:t>
      </w:r>
    </w:p>
    <w:p w:rsidR="00C82B63" w:rsidRPr="00C82B63" w:rsidRDefault="00C82B63" w:rsidP="00C82B63">
      <w:pPr>
        <w:tabs>
          <w:tab w:val="num" w:pos="1080"/>
        </w:tabs>
        <w:spacing w:line="360" w:lineRule="auto"/>
        <w:jc w:val="both"/>
        <w:rPr>
          <w:color w:val="000000"/>
          <w:sz w:val="24"/>
          <w:szCs w:val="24"/>
        </w:rPr>
      </w:pPr>
      <w:r w:rsidRPr="00C82B63">
        <w:rPr>
          <w:sz w:val="24"/>
          <w:szCs w:val="24"/>
        </w:rPr>
        <w:t xml:space="preserve">            3</w:t>
      </w:r>
      <w:r w:rsidRPr="00C82B63">
        <w:rPr>
          <w:color w:val="000000"/>
          <w:sz w:val="24"/>
          <w:szCs w:val="24"/>
        </w:rPr>
        <w:t>.    Опубликовать  настоящее  Постановление в газете «Вести сельского поселения Мокша».</w:t>
      </w:r>
      <w:r w:rsidRPr="00C82B63">
        <w:rPr>
          <w:sz w:val="24"/>
          <w:szCs w:val="24"/>
        </w:rPr>
        <w:t xml:space="preserve"> </w:t>
      </w:r>
    </w:p>
    <w:p w:rsidR="00C82B63" w:rsidRPr="00C82B63" w:rsidRDefault="00C82B63" w:rsidP="00C82B63">
      <w:pPr>
        <w:ind w:hanging="187"/>
        <w:jc w:val="both"/>
        <w:rPr>
          <w:sz w:val="24"/>
          <w:szCs w:val="24"/>
        </w:rPr>
      </w:pPr>
      <w:r w:rsidRPr="00C82B63">
        <w:rPr>
          <w:sz w:val="24"/>
          <w:szCs w:val="24"/>
        </w:rPr>
        <w:t xml:space="preserve"> </w:t>
      </w:r>
      <w:proofErr w:type="spellStart"/>
      <w:r w:rsidRPr="00C82B63">
        <w:rPr>
          <w:sz w:val="24"/>
          <w:szCs w:val="24"/>
        </w:rPr>
        <w:t>И.о</w:t>
      </w:r>
      <w:proofErr w:type="gramStart"/>
      <w:r w:rsidRPr="00C82B63">
        <w:rPr>
          <w:sz w:val="24"/>
          <w:szCs w:val="24"/>
        </w:rPr>
        <w:t>.г</w:t>
      </w:r>
      <w:proofErr w:type="gramEnd"/>
      <w:r w:rsidRPr="00C82B63">
        <w:rPr>
          <w:sz w:val="24"/>
          <w:szCs w:val="24"/>
        </w:rPr>
        <w:t>лавы</w:t>
      </w:r>
      <w:proofErr w:type="spellEnd"/>
    </w:p>
    <w:p w:rsidR="00C82B63" w:rsidRPr="00C82B63" w:rsidRDefault="00C82B63" w:rsidP="00C82B63">
      <w:pPr>
        <w:ind w:hanging="187"/>
        <w:jc w:val="both"/>
        <w:rPr>
          <w:sz w:val="24"/>
          <w:szCs w:val="24"/>
        </w:rPr>
      </w:pPr>
      <w:r w:rsidRPr="00C82B63">
        <w:rPr>
          <w:sz w:val="24"/>
          <w:szCs w:val="24"/>
        </w:rPr>
        <w:t>сельского поселения</w:t>
      </w:r>
      <w:r w:rsidRPr="00C82B63">
        <w:rPr>
          <w:sz w:val="24"/>
          <w:szCs w:val="24"/>
        </w:rPr>
        <w:tab/>
      </w:r>
      <w:r w:rsidRPr="00C82B63">
        <w:rPr>
          <w:sz w:val="24"/>
          <w:szCs w:val="24"/>
        </w:rPr>
        <w:tab/>
      </w:r>
      <w:r w:rsidRPr="00C82B63">
        <w:rPr>
          <w:sz w:val="24"/>
          <w:szCs w:val="24"/>
        </w:rPr>
        <w:tab/>
      </w:r>
      <w:r w:rsidRPr="00C82B63">
        <w:rPr>
          <w:sz w:val="24"/>
          <w:szCs w:val="24"/>
        </w:rPr>
        <w:tab/>
        <w:t xml:space="preserve">         </w:t>
      </w:r>
    </w:p>
    <w:p w:rsidR="00C82B63" w:rsidRPr="00C82B63" w:rsidRDefault="00C82B63" w:rsidP="00C82B63">
      <w:pPr>
        <w:ind w:hanging="187"/>
        <w:jc w:val="both"/>
        <w:rPr>
          <w:sz w:val="24"/>
          <w:szCs w:val="24"/>
        </w:rPr>
      </w:pPr>
      <w:r w:rsidRPr="00C82B63">
        <w:rPr>
          <w:sz w:val="24"/>
          <w:szCs w:val="24"/>
        </w:rPr>
        <w:t xml:space="preserve">Мокша </w:t>
      </w:r>
      <w:proofErr w:type="gramStart"/>
      <w:r w:rsidRPr="00C82B63">
        <w:rPr>
          <w:sz w:val="24"/>
          <w:szCs w:val="24"/>
        </w:rPr>
        <w:t>муниципального</w:t>
      </w:r>
      <w:proofErr w:type="gramEnd"/>
    </w:p>
    <w:p w:rsidR="00C82B63" w:rsidRPr="00C82B63" w:rsidRDefault="00C82B63" w:rsidP="00C82B63">
      <w:pPr>
        <w:ind w:hanging="187"/>
        <w:jc w:val="both"/>
        <w:rPr>
          <w:sz w:val="24"/>
          <w:szCs w:val="24"/>
        </w:rPr>
      </w:pPr>
      <w:r w:rsidRPr="00C82B63">
        <w:rPr>
          <w:sz w:val="24"/>
          <w:szCs w:val="24"/>
        </w:rPr>
        <w:t>района Большеглушицкий</w:t>
      </w:r>
    </w:p>
    <w:p w:rsidR="00C82B63" w:rsidRPr="00C82B63" w:rsidRDefault="00C82B63" w:rsidP="00C82B63">
      <w:pPr>
        <w:ind w:hanging="187"/>
        <w:jc w:val="both"/>
        <w:rPr>
          <w:sz w:val="24"/>
          <w:szCs w:val="24"/>
        </w:rPr>
      </w:pPr>
      <w:r w:rsidRPr="00C82B63">
        <w:rPr>
          <w:sz w:val="24"/>
          <w:szCs w:val="24"/>
        </w:rPr>
        <w:t xml:space="preserve">Самарской области                                                                         </w:t>
      </w:r>
      <w:proofErr w:type="spellStart"/>
      <w:r w:rsidRPr="00C82B63">
        <w:rPr>
          <w:sz w:val="24"/>
          <w:szCs w:val="24"/>
        </w:rPr>
        <w:t>Н.Н.Панова</w:t>
      </w:r>
      <w:proofErr w:type="spellEnd"/>
    </w:p>
    <w:p w:rsidR="00C82B63" w:rsidRPr="00C82B63" w:rsidRDefault="00C82B63" w:rsidP="00C82B63">
      <w:pPr>
        <w:pStyle w:val="aa"/>
        <w:spacing w:after="0"/>
        <w:ind w:left="0"/>
        <w:rPr>
          <w:sz w:val="24"/>
          <w:szCs w:val="24"/>
        </w:rPr>
      </w:pPr>
    </w:p>
    <w:p w:rsidR="00C82B63" w:rsidRPr="004B6516" w:rsidRDefault="00C82B63" w:rsidP="00C82B63">
      <w:pPr>
        <w:jc w:val="center"/>
        <w:rPr>
          <w:b/>
          <w:sz w:val="28"/>
          <w:szCs w:val="28"/>
        </w:rPr>
      </w:pPr>
      <w:r w:rsidRPr="004B6516">
        <w:rPr>
          <w:b/>
          <w:sz w:val="28"/>
          <w:szCs w:val="28"/>
        </w:rPr>
        <w:lastRenderedPageBreak/>
        <w:t xml:space="preserve">Информация об исполнении бюджета сельского поселения </w:t>
      </w:r>
      <w:r>
        <w:rPr>
          <w:b/>
          <w:sz w:val="28"/>
          <w:szCs w:val="28"/>
        </w:rPr>
        <w:t xml:space="preserve">Мокша </w:t>
      </w:r>
      <w:r w:rsidRPr="004B6516">
        <w:rPr>
          <w:b/>
          <w:sz w:val="28"/>
          <w:szCs w:val="28"/>
        </w:rPr>
        <w:t xml:space="preserve">муниципального района Большеглушицкий Самарской области за </w:t>
      </w:r>
      <w:r>
        <w:rPr>
          <w:b/>
          <w:sz w:val="28"/>
          <w:szCs w:val="28"/>
        </w:rPr>
        <w:t xml:space="preserve">1 полугодие  </w:t>
      </w:r>
      <w:r w:rsidRPr="004B6516">
        <w:rPr>
          <w:b/>
          <w:sz w:val="28"/>
          <w:szCs w:val="28"/>
        </w:rPr>
        <w:t>20</w:t>
      </w:r>
      <w:r>
        <w:rPr>
          <w:b/>
          <w:sz w:val="28"/>
          <w:szCs w:val="28"/>
        </w:rPr>
        <w:t>23</w:t>
      </w:r>
      <w:r w:rsidRPr="004B6516">
        <w:rPr>
          <w:b/>
          <w:sz w:val="28"/>
          <w:szCs w:val="28"/>
        </w:rPr>
        <w:t xml:space="preserve"> год</w:t>
      </w:r>
      <w:r>
        <w:rPr>
          <w:b/>
          <w:sz w:val="28"/>
          <w:szCs w:val="28"/>
        </w:rPr>
        <w:t>а</w:t>
      </w:r>
      <w:r w:rsidRPr="004B6516">
        <w:rPr>
          <w:b/>
          <w:sz w:val="28"/>
          <w:szCs w:val="28"/>
        </w:rPr>
        <w:t>.</w:t>
      </w:r>
    </w:p>
    <w:p w:rsidR="00C82B63" w:rsidRPr="008341E6" w:rsidRDefault="00C82B63" w:rsidP="00C82B63">
      <w:pPr>
        <w:rPr>
          <w:sz w:val="28"/>
          <w:szCs w:val="28"/>
        </w:rPr>
      </w:pPr>
    </w:p>
    <w:p w:rsidR="00C82B63" w:rsidRPr="008341E6" w:rsidRDefault="00C82B63" w:rsidP="00C82B63">
      <w:pPr>
        <w:rPr>
          <w:sz w:val="28"/>
          <w:szCs w:val="28"/>
        </w:rPr>
      </w:pPr>
    </w:p>
    <w:p w:rsidR="00C82B63" w:rsidRPr="008341E6" w:rsidRDefault="00C82B63" w:rsidP="00C82B63">
      <w:pPr>
        <w:rPr>
          <w:sz w:val="28"/>
          <w:szCs w:val="28"/>
        </w:rPr>
      </w:pPr>
      <w:r w:rsidRPr="008341E6">
        <w:rPr>
          <w:sz w:val="28"/>
          <w:szCs w:val="28"/>
        </w:rPr>
        <w:t>Исполнение доходной</w:t>
      </w:r>
      <w:r>
        <w:rPr>
          <w:sz w:val="28"/>
          <w:szCs w:val="28"/>
        </w:rPr>
        <w:t xml:space="preserve"> </w:t>
      </w:r>
      <w:r w:rsidRPr="008341E6">
        <w:rPr>
          <w:sz w:val="28"/>
          <w:szCs w:val="28"/>
        </w:rPr>
        <w:t xml:space="preserve"> части </w:t>
      </w:r>
      <w:r>
        <w:rPr>
          <w:sz w:val="28"/>
          <w:szCs w:val="28"/>
        </w:rPr>
        <w:t xml:space="preserve"> </w:t>
      </w:r>
      <w:r w:rsidRPr="008341E6">
        <w:rPr>
          <w:sz w:val="28"/>
          <w:szCs w:val="28"/>
        </w:rPr>
        <w:t xml:space="preserve">бюджета </w:t>
      </w:r>
      <w:r>
        <w:rPr>
          <w:sz w:val="28"/>
          <w:szCs w:val="28"/>
        </w:rPr>
        <w:t xml:space="preserve"> </w:t>
      </w:r>
      <w:r w:rsidRPr="008341E6">
        <w:rPr>
          <w:sz w:val="28"/>
          <w:szCs w:val="28"/>
        </w:rPr>
        <w:t>за</w:t>
      </w:r>
      <w:r>
        <w:rPr>
          <w:sz w:val="28"/>
          <w:szCs w:val="28"/>
        </w:rPr>
        <w:t xml:space="preserve"> 1 полугодие  </w:t>
      </w:r>
      <w:r w:rsidRPr="008341E6">
        <w:rPr>
          <w:sz w:val="28"/>
          <w:szCs w:val="28"/>
        </w:rPr>
        <w:t>20</w:t>
      </w:r>
      <w:r>
        <w:rPr>
          <w:sz w:val="28"/>
          <w:szCs w:val="28"/>
        </w:rPr>
        <w:t xml:space="preserve">23 </w:t>
      </w:r>
      <w:r w:rsidRPr="008341E6">
        <w:rPr>
          <w:sz w:val="28"/>
          <w:szCs w:val="28"/>
        </w:rPr>
        <w:t xml:space="preserve"> год</w:t>
      </w:r>
      <w:r>
        <w:rPr>
          <w:sz w:val="28"/>
          <w:szCs w:val="28"/>
        </w:rPr>
        <w:t xml:space="preserve">а </w:t>
      </w:r>
      <w:r w:rsidRPr="008341E6">
        <w:rPr>
          <w:sz w:val="28"/>
          <w:szCs w:val="28"/>
        </w:rPr>
        <w:t xml:space="preserve"> составило </w:t>
      </w:r>
      <w:r>
        <w:rPr>
          <w:sz w:val="28"/>
          <w:szCs w:val="28"/>
        </w:rPr>
        <w:t xml:space="preserve">3741,5 </w:t>
      </w:r>
      <w:r w:rsidRPr="008341E6">
        <w:rPr>
          <w:sz w:val="28"/>
          <w:szCs w:val="28"/>
        </w:rPr>
        <w:t xml:space="preserve"> тыс.</w:t>
      </w:r>
      <w:r>
        <w:rPr>
          <w:sz w:val="28"/>
          <w:szCs w:val="28"/>
        </w:rPr>
        <w:t xml:space="preserve"> </w:t>
      </w:r>
      <w:r w:rsidRPr="008341E6">
        <w:rPr>
          <w:sz w:val="28"/>
          <w:szCs w:val="28"/>
        </w:rPr>
        <w:t xml:space="preserve">рублей, или </w:t>
      </w:r>
      <w:r>
        <w:rPr>
          <w:sz w:val="28"/>
          <w:szCs w:val="28"/>
        </w:rPr>
        <w:t xml:space="preserve"> 44</w:t>
      </w:r>
      <w:r w:rsidRPr="008341E6">
        <w:rPr>
          <w:sz w:val="28"/>
          <w:szCs w:val="28"/>
        </w:rPr>
        <w:t>,</w:t>
      </w:r>
      <w:r>
        <w:rPr>
          <w:sz w:val="28"/>
          <w:szCs w:val="28"/>
        </w:rPr>
        <w:t>6</w:t>
      </w:r>
      <w:r w:rsidRPr="008341E6">
        <w:rPr>
          <w:sz w:val="28"/>
          <w:szCs w:val="28"/>
        </w:rPr>
        <w:t xml:space="preserve"> %</w:t>
      </w:r>
      <w:r>
        <w:rPr>
          <w:sz w:val="28"/>
          <w:szCs w:val="28"/>
        </w:rPr>
        <w:t xml:space="preserve"> </w:t>
      </w:r>
      <w:r w:rsidRPr="008341E6">
        <w:rPr>
          <w:sz w:val="28"/>
          <w:szCs w:val="28"/>
        </w:rPr>
        <w:t xml:space="preserve"> от годовых </w:t>
      </w:r>
      <w:r>
        <w:rPr>
          <w:sz w:val="28"/>
          <w:szCs w:val="28"/>
        </w:rPr>
        <w:t xml:space="preserve"> </w:t>
      </w:r>
      <w:r w:rsidRPr="008341E6">
        <w:rPr>
          <w:sz w:val="28"/>
          <w:szCs w:val="28"/>
        </w:rPr>
        <w:t>бюджетных</w:t>
      </w:r>
      <w:r>
        <w:rPr>
          <w:sz w:val="28"/>
          <w:szCs w:val="28"/>
        </w:rPr>
        <w:t xml:space="preserve"> </w:t>
      </w:r>
      <w:r w:rsidRPr="008341E6">
        <w:rPr>
          <w:sz w:val="28"/>
          <w:szCs w:val="28"/>
        </w:rPr>
        <w:t xml:space="preserve"> назначений.</w:t>
      </w:r>
    </w:p>
    <w:p w:rsidR="00C82B63" w:rsidRPr="008341E6" w:rsidRDefault="00C82B63" w:rsidP="00C82B63">
      <w:pPr>
        <w:rPr>
          <w:sz w:val="28"/>
          <w:szCs w:val="28"/>
        </w:rPr>
      </w:pPr>
      <w:r w:rsidRPr="008341E6">
        <w:rPr>
          <w:sz w:val="28"/>
          <w:szCs w:val="28"/>
        </w:rPr>
        <w:t xml:space="preserve">Расходная </w:t>
      </w:r>
      <w:r>
        <w:rPr>
          <w:sz w:val="28"/>
          <w:szCs w:val="28"/>
        </w:rPr>
        <w:t xml:space="preserve"> </w:t>
      </w:r>
      <w:r w:rsidRPr="008341E6">
        <w:rPr>
          <w:sz w:val="28"/>
          <w:szCs w:val="28"/>
        </w:rPr>
        <w:t xml:space="preserve">часть </w:t>
      </w:r>
      <w:r>
        <w:rPr>
          <w:sz w:val="28"/>
          <w:szCs w:val="28"/>
        </w:rPr>
        <w:t xml:space="preserve"> </w:t>
      </w:r>
      <w:r w:rsidRPr="008341E6">
        <w:rPr>
          <w:sz w:val="28"/>
          <w:szCs w:val="28"/>
        </w:rPr>
        <w:t>бюджета</w:t>
      </w:r>
      <w:r>
        <w:rPr>
          <w:sz w:val="28"/>
          <w:szCs w:val="28"/>
        </w:rPr>
        <w:t xml:space="preserve"> </w:t>
      </w:r>
      <w:r w:rsidRPr="008341E6">
        <w:rPr>
          <w:sz w:val="28"/>
          <w:szCs w:val="28"/>
        </w:rPr>
        <w:t xml:space="preserve"> за</w:t>
      </w:r>
      <w:r>
        <w:rPr>
          <w:sz w:val="28"/>
          <w:szCs w:val="28"/>
        </w:rPr>
        <w:t xml:space="preserve">  1 полугодие   </w:t>
      </w:r>
      <w:r w:rsidRPr="008341E6">
        <w:rPr>
          <w:sz w:val="28"/>
          <w:szCs w:val="28"/>
        </w:rPr>
        <w:t>20</w:t>
      </w:r>
      <w:r>
        <w:rPr>
          <w:sz w:val="28"/>
          <w:szCs w:val="28"/>
        </w:rPr>
        <w:t xml:space="preserve">23 </w:t>
      </w:r>
      <w:r w:rsidRPr="008341E6">
        <w:rPr>
          <w:sz w:val="28"/>
          <w:szCs w:val="28"/>
        </w:rPr>
        <w:t xml:space="preserve"> год</w:t>
      </w:r>
      <w:r>
        <w:rPr>
          <w:sz w:val="28"/>
          <w:szCs w:val="28"/>
        </w:rPr>
        <w:t>а</w:t>
      </w:r>
      <w:r w:rsidRPr="008341E6">
        <w:rPr>
          <w:sz w:val="28"/>
          <w:szCs w:val="28"/>
        </w:rPr>
        <w:t xml:space="preserve"> </w:t>
      </w:r>
      <w:r>
        <w:rPr>
          <w:sz w:val="28"/>
          <w:szCs w:val="28"/>
        </w:rPr>
        <w:t xml:space="preserve"> </w:t>
      </w:r>
      <w:r w:rsidRPr="008341E6">
        <w:rPr>
          <w:sz w:val="28"/>
          <w:szCs w:val="28"/>
        </w:rPr>
        <w:t>исполнена</w:t>
      </w:r>
      <w:r>
        <w:rPr>
          <w:sz w:val="28"/>
          <w:szCs w:val="28"/>
        </w:rPr>
        <w:t xml:space="preserve"> </w:t>
      </w:r>
      <w:r w:rsidRPr="008341E6">
        <w:rPr>
          <w:sz w:val="28"/>
          <w:szCs w:val="28"/>
        </w:rPr>
        <w:t xml:space="preserve"> в  объёме </w:t>
      </w:r>
      <w:r>
        <w:rPr>
          <w:sz w:val="28"/>
          <w:szCs w:val="28"/>
        </w:rPr>
        <w:t xml:space="preserve">3343,3 </w:t>
      </w:r>
      <w:r w:rsidRPr="008341E6">
        <w:rPr>
          <w:sz w:val="28"/>
          <w:szCs w:val="28"/>
        </w:rPr>
        <w:t xml:space="preserve"> тыс.</w:t>
      </w:r>
      <w:r>
        <w:rPr>
          <w:sz w:val="28"/>
          <w:szCs w:val="28"/>
        </w:rPr>
        <w:t xml:space="preserve"> </w:t>
      </w:r>
      <w:r w:rsidRPr="008341E6">
        <w:rPr>
          <w:sz w:val="28"/>
          <w:szCs w:val="28"/>
        </w:rPr>
        <w:t xml:space="preserve">рублей, или </w:t>
      </w:r>
      <w:r>
        <w:rPr>
          <w:sz w:val="28"/>
          <w:szCs w:val="28"/>
        </w:rPr>
        <w:t xml:space="preserve"> 38</w:t>
      </w:r>
      <w:r w:rsidRPr="008341E6">
        <w:rPr>
          <w:sz w:val="28"/>
          <w:szCs w:val="28"/>
        </w:rPr>
        <w:t>,</w:t>
      </w:r>
      <w:r>
        <w:rPr>
          <w:sz w:val="28"/>
          <w:szCs w:val="28"/>
        </w:rPr>
        <w:t>5</w:t>
      </w:r>
      <w:r w:rsidRPr="008341E6">
        <w:rPr>
          <w:sz w:val="28"/>
          <w:szCs w:val="28"/>
        </w:rPr>
        <w:t>%</w:t>
      </w:r>
      <w:r>
        <w:rPr>
          <w:sz w:val="28"/>
          <w:szCs w:val="28"/>
        </w:rPr>
        <w:t xml:space="preserve"> </w:t>
      </w:r>
      <w:r w:rsidRPr="008341E6">
        <w:rPr>
          <w:sz w:val="28"/>
          <w:szCs w:val="28"/>
        </w:rPr>
        <w:t xml:space="preserve"> </w:t>
      </w:r>
      <w:r>
        <w:rPr>
          <w:sz w:val="28"/>
          <w:szCs w:val="28"/>
        </w:rPr>
        <w:t xml:space="preserve"> </w:t>
      </w:r>
      <w:r w:rsidRPr="008341E6">
        <w:rPr>
          <w:sz w:val="28"/>
          <w:szCs w:val="28"/>
        </w:rPr>
        <w:t>от</w:t>
      </w:r>
      <w:r>
        <w:rPr>
          <w:sz w:val="28"/>
          <w:szCs w:val="28"/>
        </w:rPr>
        <w:t xml:space="preserve"> </w:t>
      </w:r>
      <w:r w:rsidRPr="008341E6">
        <w:rPr>
          <w:sz w:val="28"/>
          <w:szCs w:val="28"/>
        </w:rPr>
        <w:t xml:space="preserve"> </w:t>
      </w:r>
      <w:r>
        <w:rPr>
          <w:sz w:val="28"/>
          <w:szCs w:val="28"/>
        </w:rPr>
        <w:t xml:space="preserve"> </w:t>
      </w:r>
      <w:r w:rsidRPr="008341E6">
        <w:rPr>
          <w:sz w:val="28"/>
          <w:szCs w:val="28"/>
        </w:rPr>
        <w:t>годовых</w:t>
      </w:r>
      <w:r>
        <w:rPr>
          <w:sz w:val="28"/>
          <w:szCs w:val="28"/>
        </w:rPr>
        <w:t xml:space="preserve">  </w:t>
      </w:r>
      <w:r w:rsidRPr="008341E6">
        <w:rPr>
          <w:sz w:val="28"/>
          <w:szCs w:val="28"/>
        </w:rPr>
        <w:t xml:space="preserve"> бюджетных</w:t>
      </w:r>
      <w:r>
        <w:rPr>
          <w:sz w:val="28"/>
          <w:szCs w:val="28"/>
        </w:rPr>
        <w:t xml:space="preserve">  </w:t>
      </w:r>
      <w:r w:rsidRPr="008341E6">
        <w:rPr>
          <w:sz w:val="28"/>
          <w:szCs w:val="28"/>
        </w:rPr>
        <w:t xml:space="preserve"> назначений.</w:t>
      </w:r>
    </w:p>
    <w:p w:rsidR="00C82B63" w:rsidRPr="008341E6" w:rsidRDefault="00C82B63" w:rsidP="00C82B63">
      <w:pPr>
        <w:rPr>
          <w:sz w:val="28"/>
          <w:szCs w:val="28"/>
        </w:rPr>
      </w:pPr>
      <w:r w:rsidRPr="008341E6">
        <w:rPr>
          <w:sz w:val="28"/>
          <w:szCs w:val="28"/>
        </w:rPr>
        <w:t>Численность</w:t>
      </w:r>
      <w:r>
        <w:rPr>
          <w:sz w:val="28"/>
          <w:szCs w:val="28"/>
        </w:rPr>
        <w:t xml:space="preserve"> </w:t>
      </w:r>
      <w:r w:rsidRPr="008341E6">
        <w:rPr>
          <w:sz w:val="28"/>
          <w:szCs w:val="28"/>
        </w:rPr>
        <w:t xml:space="preserve"> муниципальных</w:t>
      </w:r>
      <w:r>
        <w:rPr>
          <w:sz w:val="28"/>
          <w:szCs w:val="28"/>
        </w:rPr>
        <w:t xml:space="preserve"> </w:t>
      </w:r>
      <w:r w:rsidRPr="008341E6">
        <w:rPr>
          <w:sz w:val="28"/>
          <w:szCs w:val="28"/>
        </w:rPr>
        <w:t xml:space="preserve"> служащих </w:t>
      </w:r>
      <w:r>
        <w:rPr>
          <w:sz w:val="28"/>
          <w:szCs w:val="28"/>
        </w:rPr>
        <w:t xml:space="preserve"> органов  местного  самоуправления  поселения </w:t>
      </w:r>
      <w:r w:rsidRPr="008341E6">
        <w:rPr>
          <w:sz w:val="28"/>
          <w:szCs w:val="28"/>
        </w:rPr>
        <w:t xml:space="preserve">  составила </w:t>
      </w:r>
      <w:r>
        <w:rPr>
          <w:sz w:val="28"/>
          <w:szCs w:val="28"/>
        </w:rPr>
        <w:t>1</w:t>
      </w:r>
      <w:r w:rsidRPr="008341E6">
        <w:rPr>
          <w:sz w:val="28"/>
          <w:szCs w:val="28"/>
        </w:rPr>
        <w:t xml:space="preserve"> человек, </w:t>
      </w:r>
      <w:r>
        <w:rPr>
          <w:sz w:val="28"/>
          <w:szCs w:val="28"/>
        </w:rPr>
        <w:t xml:space="preserve"> </w:t>
      </w:r>
      <w:r w:rsidRPr="008341E6">
        <w:rPr>
          <w:sz w:val="28"/>
          <w:szCs w:val="28"/>
        </w:rPr>
        <w:t xml:space="preserve">затраты на их денежное содержание – </w:t>
      </w:r>
      <w:r>
        <w:rPr>
          <w:sz w:val="28"/>
          <w:szCs w:val="28"/>
        </w:rPr>
        <w:t>229</w:t>
      </w:r>
      <w:r w:rsidRPr="008341E6">
        <w:rPr>
          <w:sz w:val="28"/>
          <w:szCs w:val="28"/>
        </w:rPr>
        <w:t>,</w:t>
      </w:r>
      <w:r>
        <w:rPr>
          <w:sz w:val="28"/>
          <w:szCs w:val="28"/>
        </w:rPr>
        <w:t xml:space="preserve">5 </w:t>
      </w:r>
      <w:r w:rsidRPr="008341E6">
        <w:rPr>
          <w:sz w:val="28"/>
          <w:szCs w:val="28"/>
        </w:rPr>
        <w:t xml:space="preserve"> тыс.</w:t>
      </w:r>
      <w:r>
        <w:rPr>
          <w:sz w:val="28"/>
          <w:szCs w:val="28"/>
        </w:rPr>
        <w:t xml:space="preserve"> </w:t>
      </w:r>
      <w:r w:rsidRPr="008341E6">
        <w:rPr>
          <w:sz w:val="28"/>
          <w:szCs w:val="28"/>
        </w:rPr>
        <w:t>рублей</w:t>
      </w:r>
      <w:r>
        <w:rPr>
          <w:sz w:val="28"/>
          <w:szCs w:val="28"/>
        </w:rPr>
        <w:t>,  ч</w:t>
      </w:r>
      <w:r w:rsidRPr="008341E6">
        <w:rPr>
          <w:sz w:val="28"/>
          <w:szCs w:val="28"/>
        </w:rPr>
        <w:t>исленность</w:t>
      </w:r>
      <w:r>
        <w:rPr>
          <w:sz w:val="28"/>
          <w:szCs w:val="28"/>
        </w:rPr>
        <w:t xml:space="preserve">  лиц, замещающих  муниципальные </w:t>
      </w:r>
      <w:r w:rsidRPr="008341E6">
        <w:rPr>
          <w:sz w:val="28"/>
          <w:szCs w:val="28"/>
        </w:rPr>
        <w:t xml:space="preserve"> </w:t>
      </w:r>
      <w:r>
        <w:rPr>
          <w:sz w:val="28"/>
          <w:szCs w:val="28"/>
        </w:rPr>
        <w:t>должности</w:t>
      </w:r>
      <w:r w:rsidRPr="008341E6">
        <w:rPr>
          <w:sz w:val="28"/>
          <w:szCs w:val="28"/>
        </w:rPr>
        <w:t xml:space="preserve"> </w:t>
      </w:r>
      <w:r>
        <w:rPr>
          <w:sz w:val="28"/>
          <w:szCs w:val="28"/>
        </w:rPr>
        <w:t xml:space="preserve"> органов  местного  самоуправления  составила 1 человек, затраты на их содержание - 428,6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w:t>
      </w:r>
      <w:r w:rsidRPr="008341E6">
        <w:rPr>
          <w:sz w:val="28"/>
          <w:szCs w:val="28"/>
        </w:rPr>
        <w:t xml:space="preserve">  </w:t>
      </w:r>
      <w:r>
        <w:rPr>
          <w:sz w:val="28"/>
          <w:szCs w:val="28"/>
        </w:rPr>
        <w:t xml:space="preserve">затраты  по должности, не являющиеся  должностями  муниципальной  службы  составили   – 33,6  </w:t>
      </w:r>
      <w:proofErr w:type="spellStart"/>
      <w:r>
        <w:rPr>
          <w:sz w:val="28"/>
          <w:szCs w:val="28"/>
        </w:rPr>
        <w:t>тыс.рублей</w:t>
      </w:r>
      <w:proofErr w:type="spellEnd"/>
      <w:r>
        <w:rPr>
          <w:sz w:val="28"/>
          <w:szCs w:val="28"/>
        </w:rPr>
        <w:t xml:space="preserve">, численность других   работников  поселения </w:t>
      </w:r>
      <w:r w:rsidRPr="008341E6">
        <w:rPr>
          <w:sz w:val="28"/>
          <w:szCs w:val="28"/>
        </w:rPr>
        <w:t xml:space="preserve">  составила </w:t>
      </w:r>
      <w:r>
        <w:rPr>
          <w:sz w:val="28"/>
          <w:szCs w:val="28"/>
        </w:rPr>
        <w:t>1</w:t>
      </w:r>
      <w:r w:rsidRPr="008341E6">
        <w:rPr>
          <w:sz w:val="28"/>
          <w:szCs w:val="28"/>
        </w:rPr>
        <w:t xml:space="preserve"> </w:t>
      </w:r>
      <w:r>
        <w:rPr>
          <w:sz w:val="28"/>
          <w:szCs w:val="28"/>
        </w:rPr>
        <w:t xml:space="preserve"> </w:t>
      </w:r>
      <w:r w:rsidRPr="008341E6">
        <w:rPr>
          <w:sz w:val="28"/>
          <w:szCs w:val="28"/>
        </w:rPr>
        <w:t xml:space="preserve">человек, </w:t>
      </w:r>
      <w:r>
        <w:rPr>
          <w:sz w:val="28"/>
          <w:szCs w:val="28"/>
        </w:rPr>
        <w:t xml:space="preserve"> </w:t>
      </w:r>
      <w:r w:rsidRPr="008341E6">
        <w:rPr>
          <w:sz w:val="28"/>
          <w:szCs w:val="28"/>
        </w:rPr>
        <w:t xml:space="preserve">затраты </w:t>
      </w:r>
      <w:r>
        <w:rPr>
          <w:sz w:val="28"/>
          <w:szCs w:val="28"/>
        </w:rPr>
        <w:t xml:space="preserve"> </w:t>
      </w:r>
      <w:r w:rsidRPr="008341E6">
        <w:rPr>
          <w:sz w:val="28"/>
          <w:szCs w:val="28"/>
        </w:rPr>
        <w:t>на</w:t>
      </w:r>
      <w:r>
        <w:rPr>
          <w:sz w:val="28"/>
          <w:szCs w:val="28"/>
        </w:rPr>
        <w:t xml:space="preserve"> </w:t>
      </w:r>
      <w:r w:rsidRPr="008341E6">
        <w:rPr>
          <w:sz w:val="28"/>
          <w:szCs w:val="28"/>
        </w:rPr>
        <w:t xml:space="preserve"> их денежное</w:t>
      </w:r>
      <w:r>
        <w:rPr>
          <w:sz w:val="28"/>
          <w:szCs w:val="28"/>
        </w:rPr>
        <w:t xml:space="preserve"> </w:t>
      </w:r>
      <w:r w:rsidRPr="008341E6">
        <w:rPr>
          <w:sz w:val="28"/>
          <w:szCs w:val="28"/>
        </w:rPr>
        <w:t xml:space="preserve"> содержание – </w:t>
      </w:r>
      <w:r>
        <w:rPr>
          <w:sz w:val="28"/>
          <w:szCs w:val="28"/>
        </w:rPr>
        <w:t xml:space="preserve">154,2 </w:t>
      </w:r>
      <w:r w:rsidRPr="008341E6">
        <w:rPr>
          <w:sz w:val="28"/>
          <w:szCs w:val="28"/>
        </w:rPr>
        <w:t xml:space="preserve"> тыс.</w:t>
      </w:r>
      <w:r>
        <w:rPr>
          <w:sz w:val="28"/>
          <w:szCs w:val="28"/>
        </w:rPr>
        <w:t xml:space="preserve"> </w:t>
      </w:r>
      <w:r w:rsidRPr="008341E6">
        <w:rPr>
          <w:sz w:val="28"/>
          <w:szCs w:val="28"/>
        </w:rPr>
        <w:t>рублей</w:t>
      </w:r>
      <w:r>
        <w:rPr>
          <w:sz w:val="28"/>
          <w:szCs w:val="28"/>
        </w:rPr>
        <w:t xml:space="preserve">. </w:t>
      </w:r>
    </w:p>
    <w:p w:rsidR="00C82B63" w:rsidRDefault="00C82B63" w:rsidP="004A21D1">
      <w:pPr>
        <w:pStyle w:val="western"/>
        <w:shd w:val="clear" w:color="auto" w:fill="FFFFFF"/>
        <w:spacing w:before="0" w:beforeAutospacing="0" w:after="0"/>
        <w:rPr>
          <w:spacing w:val="-2"/>
          <w:sz w:val="24"/>
          <w:szCs w:val="24"/>
        </w:rPr>
      </w:pPr>
    </w:p>
    <w:tbl>
      <w:tblPr>
        <w:tblW w:w="8380" w:type="dxa"/>
        <w:tblInd w:w="93" w:type="dxa"/>
        <w:tblLook w:val="04A0" w:firstRow="1" w:lastRow="0" w:firstColumn="1" w:lastColumn="0" w:noHBand="0" w:noVBand="1"/>
      </w:tblPr>
      <w:tblGrid>
        <w:gridCol w:w="2400"/>
        <w:gridCol w:w="3540"/>
        <w:gridCol w:w="1260"/>
        <w:gridCol w:w="1180"/>
      </w:tblGrid>
      <w:tr w:rsidR="00C82B63" w:rsidRPr="00C82B63" w:rsidTr="00C82B63">
        <w:trPr>
          <w:trHeight w:val="300"/>
        </w:trPr>
        <w:tc>
          <w:tcPr>
            <w:tcW w:w="240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354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2440"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jc w:val="center"/>
              <w:rPr>
                <w:rFonts w:ascii="Arial" w:hAnsi="Arial" w:cs="Arial"/>
                <w:b/>
                <w:bCs/>
                <w:sz w:val="16"/>
                <w:szCs w:val="16"/>
              </w:rPr>
            </w:pPr>
          </w:p>
        </w:tc>
      </w:tr>
      <w:tr w:rsidR="00C82B63" w:rsidRPr="00C82B63" w:rsidTr="00C82B63">
        <w:trPr>
          <w:trHeight w:val="300"/>
        </w:trPr>
        <w:tc>
          <w:tcPr>
            <w:tcW w:w="8380" w:type="dxa"/>
            <w:gridSpan w:val="4"/>
            <w:vMerge w:val="restart"/>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rPr>
            </w:pPr>
            <w:r w:rsidRPr="00C82B63">
              <w:rPr>
                <w:rFonts w:ascii="Arial" w:hAnsi="Arial" w:cs="Arial"/>
                <w:b/>
                <w:bCs/>
              </w:rPr>
              <w:t xml:space="preserve">Отчет об исполнении бюджета сельского поселения Мокша муниципального района Большеглушицкий Самарской области за 1 полугодие </w:t>
            </w:r>
            <w:r w:rsidRPr="00C82B63">
              <w:rPr>
                <w:rFonts w:ascii="Arial" w:hAnsi="Arial" w:cs="Arial"/>
                <w:b/>
                <w:bCs/>
              </w:rPr>
              <w:br/>
              <w:t>2023 года</w:t>
            </w:r>
          </w:p>
        </w:tc>
      </w:tr>
      <w:tr w:rsidR="00C82B63" w:rsidRPr="00C82B63" w:rsidTr="00C82B63">
        <w:trPr>
          <w:trHeight w:val="300"/>
        </w:trPr>
        <w:tc>
          <w:tcPr>
            <w:tcW w:w="8380" w:type="dxa"/>
            <w:gridSpan w:val="4"/>
            <w:vMerge/>
            <w:tcBorders>
              <w:top w:val="nil"/>
              <w:left w:val="nil"/>
              <w:bottom w:val="nil"/>
              <w:right w:val="nil"/>
            </w:tcBorders>
            <w:vAlign w:val="center"/>
            <w:hideMark/>
          </w:tcPr>
          <w:p w:rsidR="00C82B63" w:rsidRPr="00C82B63" w:rsidRDefault="00C82B63" w:rsidP="00C82B63">
            <w:pPr>
              <w:widowControl/>
              <w:autoSpaceDE/>
              <w:autoSpaceDN/>
              <w:adjustRightInd/>
              <w:rPr>
                <w:rFonts w:ascii="Arial" w:hAnsi="Arial" w:cs="Arial"/>
                <w:b/>
                <w:bCs/>
              </w:rPr>
            </w:pPr>
          </w:p>
        </w:tc>
      </w:tr>
      <w:tr w:rsidR="00C82B63" w:rsidRPr="00C82B63" w:rsidTr="00C82B63">
        <w:trPr>
          <w:trHeight w:val="300"/>
        </w:trPr>
        <w:tc>
          <w:tcPr>
            <w:tcW w:w="8380" w:type="dxa"/>
            <w:gridSpan w:val="4"/>
            <w:vMerge/>
            <w:tcBorders>
              <w:top w:val="nil"/>
              <w:left w:val="nil"/>
              <w:bottom w:val="nil"/>
              <w:right w:val="nil"/>
            </w:tcBorders>
            <w:vAlign w:val="center"/>
            <w:hideMark/>
          </w:tcPr>
          <w:p w:rsidR="00C82B63" w:rsidRPr="00C82B63" w:rsidRDefault="00C82B63" w:rsidP="00C82B63">
            <w:pPr>
              <w:widowControl/>
              <w:autoSpaceDE/>
              <w:autoSpaceDN/>
              <w:adjustRightInd/>
              <w:rPr>
                <w:rFonts w:ascii="Arial" w:hAnsi="Arial" w:cs="Arial"/>
                <w:b/>
                <w:bCs/>
              </w:rPr>
            </w:pPr>
          </w:p>
        </w:tc>
      </w:tr>
      <w:tr w:rsidR="00C82B63" w:rsidRPr="00C82B63" w:rsidTr="00C82B63">
        <w:trPr>
          <w:trHeight w:val="300"/>
        </w:trPr>
        <w:tc>
          <w:tcPr>
            <w:tcW w:w="8380" w:type="dxa"/>
            <w:gridSpan w:val="4"/>
            <w:vMerge/>
            <w:tcBorders>
              <w:top w:val="nil"/>
              <w:left w:val="nil"/>
              <w:bottom w:val="nil"/>
              <w:right w:val="nil"/>
            </w:tcBorders>
            <w:vAlign w:val="center"/>
            <w:hideMark/>
          </w:tcPr>
          <w:p w:rsidR="00C82B63" w:rsidRPr="00C82B63" w:rsidRDefault="00C82B63" w:rsidP="00C82B63">
            <w:pPr>
              <w:widowControl/>
              <w:autoSpaceDE/>
              <w:autoSpaceDN/>
              <w:adjustRightInd/>
              <w:rPr>
                <w:rFonts w:ascii="Arial" w:hAnsi="Arial" w:cs="Arial"/>
                <w:b/>
                <w:bCs/>
              </w:rPr>
            </w:pPr>
          </w:p>
        </w:tc>
      </w:tr>
      <w:tr w:rsidR="00C82B63" w:rsidRPr="00C82B63" w:rsidTr="00C82B63">
        <w:trPr>
          <w:trHeight w:val="230"/>
        </w:trPr>
        <w:tc>
          <w:tcPr>
            <w:tcW w:w="8380" w:type="dxa"/>
            <w:gridSpan w:val="4"/>
            <w:vMerge/>
            <w:tcBorders>
              <w:top w:val="nil"/>
              <w:left w:val="nil"/>
              <w:bottom w:val="nil"/>
              <w:right w:val="nil"/>
            </w:tcBorders>
            <w:vAlign w:val="center"/>
            <w:hideMark/>
          </w:tcPr>
          <w:p w:rsidR="00C82B63" w:rsidRPr="00C82B63" w:rsidRDefault="00C82B63" w:rsidP="00C82B63">
            <w:pPr>
              <w:widowControl/>
              <w:autoSpaceDE/>
              <w:autoSpaceDN/>
              <w:adjustRightInd/>
              <w:rPr>
                <w:rFonts w:ascii="Arial" w:hAnsi="Arial" w:cs="Arial"/>
                <w:b/>
                <w:bCs/>
              </w:rPr>
            </w:pPr>
          </w:p>
        </w:tc>
      </w:tr>
      <w:tr w:rsidR="00C82B63" w:rsidRPr="00C82B63" w:rsidTr="00C82B63">
        <w:trPr>
          <w:trHeight w:val="1245"/>
        </w:trPr>
        <w:tc>
          <w:tcPr>
            <w:tcW w:w="8380" w:type="dxa"/>
            <w:gridSpan w:val="4"/>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rFonts w:ascii="Arial" w:hAnsi="Arial" w:cs="Arial"/>
                <w:b/>
                <w:bCs/>
              </w:rPr>
            </w:pPr>
            <w:r w:rsidRPr="00C82B63">
              <w:rPr>
                <w:rFonts w:ascii="Arial" w:hAnsi="Arial" w:cs="Arial"/>
                <w:b/>
                <w:bCs/>
              </w:rPr>
              <w:t xml:space="preserve">1. Доходы  по кодам видов, </w:t>
            </w:r>
            <w:proofErr w:type="spellStart"/>
            <w:r w:rsidRPr="00C82B63">
              <w:rPr>
                <w:rFonts w:ascii="Arial" w:hAnsi="Arial" w:cs="Arial"/>
                <w:b/>
                <w:bCs/>
              </w:rPr>
              <w:t>подвидов</w:t>
            </w:r>
            <w:proofErr w:type="gramStart"/>
            <w:r w:rsidRPr="00C82B63">
              <w:rPr>
                <w:rFonts w:ascii="Arial" w:hAnsi="Arial" w:cs="Arial"/>
                <w:b/>
                <w:bCs/>
              </w:rPr>
              <w:t>,к</w:t>
            </w:r>
            <w:proofErr w:type="gramEnd"/>
            <w:r w:rsidRPr="00C82B63">
              <w:rPr>
                <w:rFonts w:ascii="Arial" w:hAnsi="Arial" w:cs="Arial"/>
                <w:b/>
                <w:bCs/>
              </w:rPr>
              <w:t>лассификации</w:t>
            </w:r>
            <w:proofErr w:type="spellEnd"/>
            <w:r w:rsidRPr="00C82B63">
              <w:rPr>
                <w:rFonts w:ascii="Arial" w:hAnsi="Arial" w:cs="Arial"/>
                <w:b/>
                <w:bCs/>
              </w:rPr>
              <w:t xml:space="preserve"> операций сектора государственного управления, относящихся к доходам бюджета сельского поселения Мокша муниципального района Большеглушицкий Самарской области на 2023 год</w:t>
            </w:r>
          </w:p>
        </w:tc>
      </w:tr>
      <w:tr w:rsidR="00C82B63" w:rsidRPr="00C82B63" w:rsidTr="00C82B63">
        <w:trPr>
          <w:trHeight w:val="465"/>
        </w:trPr>
        <w:tc>
          <w:tcPr>
            <w:tcW w:w="2400" w:type="dxa"/>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 </w:t>
            </w:r>
          </w:p>
        </w:tc>
        <w:tc>
          <w:tcPr>
            <w:tcW w:w="3540" w:type="dxa"/>
            <w:tcBorders>
              <w:top w:val="single" w:sz="8" w:space="0" w:color="auto"/>
              <w:left w:val="single" w:sz="4" w:space="0" w:color="auto"/>
              <w:bottom w:val="nil"/>
              <w:right w:val="nil"/>
            </w:tcBorders>
            <w:shd w:val="clear" w:color="auto" w:fill="auto"/>
            <w:vAlign w:val="bottom"/>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 </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Годовые назначения</w:t>
            </w:r>
          </w:p>
        </w:tc>
        <w:tc>
          <w:tcPr>
            <w:tcW w:w="1180" w:type="dxa"/>
            <w:tcBorders>
              <w:top w:val="nil"/>
              <w:left w:val="nil"/>
              <w:bottom w:val="nil"/>
              <w:right w:val="single" w:sz="8" w:space="0" w:color="auto"/>
            </w:tcBorders>
            <w:shd w:val="clear" w:color="auto" w:fill="auto"/>
            <w:vAlign w:val="center"/>
            <w:hideMark/>
          </w:tcPr>
          <w:p w:rsidR="00C82B63" w:rsidRPr="00C82B63" w:rsidRDefault="00C82B63" w:rsidP="00C82B63">
            <w:pPr>
              <w:widowControl/>
              <w:autoSpaceDE/>
              <w:autoSpaceDN/>
              <w:adjustRightInd/>
              <w:rPr>
                <w:rFonts w:ascii="Arial" w:hAnsi="Arial" w:cs="Arial"/>
                <w:b/>
                <w:bCs/>
                <w:sz w:val="16"/>
                <w:szCs w:val="16"/>
              </w:rPr>
            </w:pPr>
            <w:r w:rsidRPr="00C82B63">
              <w:rPr>
                <w:rFonts w:ascii="Arial" w:hAnsi="Arial" w:cs="Arial"/>
                <w:b/>
                <w:bCs/>
                <w:sz w:val="16"/>
                <w:szCs w:val="16"/>
              </w:rPr>
              <w:t> </w:t>
            </w:r>
          </w:p>
        </w:tc>
      </w:tr>
      <w:tr w:rsidR="00C82B63" w:rsidRPr="00C82B63" w:rsidTr="00C82B63">
        <w:trPr>
          <w:trHeight w:val="465"/>
        </w:trPr>
        <w:tc>
          <w:tcPr>
            <w:tcW w:w="2400" w:type="dxa"/>
            <w:tcBorders>
              <w:top w:val="nil"/>
              <w:left w:val="single" w:sz="4" w:space="0" w:color="auto"/>
              <w:bottom w:val="single" w:sz="8" w:space="0" w:color="auto"/>
              <w:right w:val="nil"/>
            </w:tcBorders>
            <w:shd w:val="clear" w:color="auto" w:fill="auto"/>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Код</w:t>
            </w:r>
          </w:p>
        </w:tc>
        <w:tc>
          <w:tcPr>
            <w:tcW w:w="3540" w:type="dxa"/>
            <w:tcBorders>
              <w:top w:val="nil"/>
              <w:left w:val="single" w:sz="4" w:space="0" w:color="auto"/>
              <w:bottom w:val="single" w:sz="8" w:space="0" w:color="auto"/>
              <w:right w:val="nil"/>
            </w:tcBorders>
            <w:shd w:val="clear" w:color="auto" w:fill="auto"/>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Наименование платежей</w:t>
            </w:r>
          </w:p>
        </w:tc>
        <w:tc>
          <w:tcPr>
            <w:tcW w:w="1260" w:type="dxa"/>
            <w:vMerge/>
            <w:tcBorders>
              <w:top w:val="nil"/>
              <w:left w:val="single" w:sz="8" w:space="0" w:color="auto"/>
              <w:bottom w:val="single" w:sz="8" w:space="0" w:color="000000"/>
              <w:right w:val="single" w:sz="8" w:space="0" w:color="auto"/>
            </w:tcBorders>
            <w:vAlign w:val="center"/>
            <w:hideMark/>
          </w:tcPr>
          <w:p w:rsidR="00C82B63" w:rsidRPr="00C82B63" w:rsidRDefault="00C82B63" w:rsidP="00C82B63">
            <w:pPr>
              <w:widowControl/>
              <w:autoSpaceDE/>
              <w:autoSpaceDN/>
              <w:adjustRightInd/>
              <w:rPr>
                <w:rFonts w:ascii="Arial" w:hAnsi="Arial" w:cs="Arial"/>
                <w:b/>
                <w:bCs/>
                <w:sz w:val="16"/>
                <w:szCs w:val="16"/>
              </w:rPr>
            </w:pPr>
          </w:p>
        </w:tc>
        <w:tc>
          <w:tcPr>
            <w:tcW w:w="1180" w:type="dxa"/>
            <w:tcBorders>
              <w:top w:val="nil"/>
              <w:left w:val="nil"/>
              <w:bottom w:val="single" w:sz="8" w:space="0" w:color="auto"/>
              <w:right w:val="single" w:sz="8" w:space="0" w:color="auto"/>
            </w:tcBorders>
            <w:shd w:val="clear" w:color="auto" w:fill="auto"/>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Факт</w:t>
            </w:r>
          </w:p>
        </w:tc>
      </w:tr>
      <w:tr w:rsidR="00C82B63" w:rsidRPr="00C82B63" w:rsidTr="00C82B63">
        <w:trPr>
          <w:trHeight w:val="690"/>
        </w:trPr>
        <w:tc>
          <w:tcPr>
            <w:tcW w:w="2400" w:type="dxa"/>
            <w:tcBorders>
              <w:top w:val="single" w:sz="8" w:space="0" w:color="auto"/>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18210300000000000000</w:t>
            </w:r>
          </w:p>
        </w:tc>
        <w:tc>
          <w:tcPr>
            <w:tcW w:w="3540" w:type="dxa"/>
            <w:tcBorders>
              <w:top w:val="single" w:sz="8" w:space="0" w:color="auto"/>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b/>
                <w:bCs/>
                <w:sz w:val="16"/>
                <w:szCs w:val="16"/>
              </w:rPr>
            </w:pPr>
            <w:r w:rsidRPr="00C82B63">
              <w:rPr>
                <w:rFonts w:ascii="Arial" w:hAnsi="Arial" w:cs="Arial"/>
                <w:b/>
                <w:bCs/>
                <w:sz w:val="16"/>
                <w:szCs w:val="16"/>
              </w:rPr>
              <w:t>НАЛОГИ НА ТОВАРЫ (РАБОТЫ, УСЛУГИ), РЕАЛИЗУЕМЫЕ НА ТЕРРИТОРИИ РОССИЙСКОЙ ФЕДЕРАЦИИ</w:t>
            </w:r>
          </w:p>
        </w:tc>
        <w:tc>
          <w:tcPr>
            <w:tcW w:w="12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609,50</w:t>
            </w:r>
          </w:p>
        </w:tc>
        <w:tc>
          <w:tcPr>
            <w:tcW w:w="1180" w:type="dxa"/>
            <w:tcBorders>
              <w:top w:val="single" w:sz="8" w:space="0" w:color="auto"/>
              <w:left w:val="nil"/>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332,10</w:t>
            </w:r>
          </w:p>
        </w:tc>
      </w:tr>
      <w:tr w:rsidR="00C82B63" w:rsidRPr="00C82B63" w:rsidTr="00C82B63">
        <w:trPr>
          <w:trHeight w:val="69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18210302000000000000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Акцизы по подакцизным товарам (продукции), производимым на территории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609,50</w:t>
            </w:r>
          </w:p>
        </w:tc>
        <w:tc>
          <w:tcPr>
            <w:tcW w:w="1180"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332,10</w:t>
            </w:r>
          </w:p>
        </w:tc>
      </w:tr>
      <w:tr w:rsidR="00C82B63" w:rsidRPr="00C82B63" w:rsidTr="00C82B63">
        <w:trPr>
          <w:trHeight w:val="2235"/>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18210302231010000110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313,30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171,20</w:t>
            </w:r>
          </w:p>
        </w:tc>
      </w:tr>
      <w:tr w:rsidR="00C82B63" w:rsidRPr="00C82B63" w:rsidTr="00C82B63">
        <w:trPr>
          <w:trHeight w:val="270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lastRenderedPageBreak/>
              <w:t>18210302241010000110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Доходы от уплаты акцизов на моторные масла для дизельных и (или) карбюраторных (</w:t>
            </w:r>
            <w:proofErr w:type="spellStart"/>
            <w:r w:rsidRPr="00C82B63">
              <w:rPr>
                <w:rFonts w:ascii="Arial" w:hAnsi="Arial" w:cs="Arial"/>
                <w:sz w:val="16"/>
                <w:szCs w:val="16"/>
              </w:rPr>
              <w:t>инжекторных</w:t>
            </w:r>
            <w:proofErr w:type="spellEnd"/>
            <w:r w:rsidRPr="00C82B63">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1,30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0,90</w:t>
            </w:r>
          </w:p>
        </w:tc>
      </w:tr>
      <w:tr w:rsidR="00C82B63" w:rsidRPr="00C82B63" w:rsidTr="00C82B63">
        <w:trPr>
          <w:trHeight w:val="225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18210302251010000110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335,00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181,40</w:t>
            </w:r>
          </w:p>
        </w:tc>
      </w:tr>
      <w:tr w:rsidR="00C82B63" w:rsidRPr="00C82B63" w:rsidTr="00C82B63">
        <w:trPr>
          <w:trHeight w:val="249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10010302261010000110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color w:val="FF0000"/>
                <w:sz w:val="16"/>
                <w:szCs w:val="16"/>
              </w:rPr>
              <w:t>-40,10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color w:val="FF0000"/>
                <w:sz w:val="16"/>
                <w:szCs w:val="16"/>
              </w:rPr>
              <w:t>-21,40</w:t>
            </w:r>
          </w:p>
        </w:tc>
      </w:tr>
      <w:tr w:rsidR="00C82B63" w:rsidRPr="00C82B63" w:rsidTr="00C82B63">
        <w:trPr>
          <w:trHeight w:val="30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18210102000000000000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b/>
                <w:bCs/>
                <w:sz w:val="16"/>
                <w:szCs w:val="16"/>
              </w:rPr>
            </w:pPr>
            <w:r w:rsidRPr="00C82B63">
              <w:rPr>
                <w:rFonts w:ascii="Arial" w:hAnsi="Arial" w:cs="Arial"/>
                <w:b/>
                <w:bCs/>
                <w:sz w:val="16"/>
                <w:szCs w:val="16"/>
              </w:rPr>
              <w:t>Налог на доходы физических лиц</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3 012,00</w:t>
            </w:r>
          </w:p>
        </w:tc>
        <w:tc>
          <w:tcPr>
            <w:tcW w:w="1180"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466,10</w:t>
            </w:r>
          </w:p>
        </w:tc>
      </w:tr>
      <w:tr w:rsidR="00C82B63" w:rsidRPr="00C82B63" w:rsidTr="00C82B63">
        <w:trPr>
          <w:trHeight w:val="135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18210102010010000110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2 965,40</w:t>
            </w:r>
          </w:p>
        </w:tc>
        <w:tc>
          <w:tcPr>
            <w:tcW w:w="1180" w:type="dxa"/>
            <w:tcBorders>
              <w:top w:val="nil"/>
              <w:left w:val="nil"/>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455,60</w:t>
            </w:r>
          </w:p>
        </w:tc>
      </w:tr>
      <w:tr w:rsidR="00C82B63" w:rsidRPr="00C82B63" w:rsidTr="00C82B63">
        <w:trPr>
          <w:trHeight w:val="249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18210102020010000000</w:t>
            </w:r>
          </w:p>
        </w:tc>
        <w:tc>
          <w:tcPr>
            <w:tcW w:w="3540" w:type="dxa"/>
            <w:tcBorders>
              <w:top w:val="nil"/>
              <w:left w:val="single" w:sz="4" w:space="0" w:color="auto"/>
              <w:bottom w:val="single" w:sz="4" w:space="0" w:color="auto"/>
              <w:right w:val="nil"/>
            </w:tcBorders>
            <w:shd w:val="clear" w:color="auto" w:fill="auto"/>
            <w:vAlign w:val="bottom"/>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26,10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color w:val="FF0000"/>
                <w:sz w:val="16"/>
                <w:szCs w:val="16"/>
              </w:rPr>
              <w:t>-1,10</w:t>
            </w:r>
          </w:p>
        </w:tc>
      </w:tr>
      <w:tr w:rsidR="00C82B63" w:rsidRPr="00C82B63" w:rsidTr="00C82B63">
        <w:trPr>
          <w:trHeight w:val="90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18210102030010000110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5,50</w:t>
            </w:r>
          </w:p>
        </w:tc>
        <w:tc>
          <w:tcPr>
            <w:tcW w:w="1180" w:type="dxa"/>
            <w:tcBorders>
              <w:top w:val="nil"/>
              <w:left w:val="nil"/>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color w:val="FF0000"/>
                <w:sz w:val="16"/>
                <w:szCs w:val="16"/>
              </w:rPr>
              <w:t>-3,40</w:t>
            </w:r>
          </w:p>
        </w:tc>
      </w:tr>
      <w:tr w:rsidR="00C82B63" w:rsidRPr="00C82B63" w:rsidTr="00C82B63">
        <w:trPr>
          <w:trHeight w:val="2745"/>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lastRenderedPageBreak/>
              <w:t>18210102080010000000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proofErr w:type="gramStart"/>
            <w:r w:rsidRPr="00C82B63">
              <w:rPr>
                <w:rFonts w:ascii="Arial" w:hAnsi="Arial" w:cs="Arial"/>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roofErr w:type="gramEnd"/>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15,00</w:t>
            </w:r>
          </w:p>
        </w:tc>
        <w:tc>
          <w:tcPr>
            <w:tcW w:w="1180" w:type="dxa"/>
            <w:tcBorders>
              <w:top w:val="nil"/>
              <w:left w:val="nil"/>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15,00</w:t>
            </w:r>
          </w:p>
        </w:tc>
      </w:tr>
      <w:tr w:rsidR="00C82B63" w:rsidRPr="00C82B63" w:rsidTr="00C82B63">
        <w:trPr>
          <w:trHeight w:val="30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18210500000000000000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b/>
                <w:bCs/>
                <w:sz w:val="16"/>
                <w:szCs w:val="16"/>
              </w:rPr>
            </w:pPr>
            <w:r w:rsidRPr="00C82B63">
              <w:rPr>
                <w:rFonts w:ascii="Arial" w:hAnsi="Arial" w:cs="Arial"/>
                <w:b/>
                <w:bCs/>
                <w:sz w:val="16"/>
                <w:szCs w:val="16"/>
              </w:rPr>
              <w:t>НАЛОГИ НА СОВОКУПНЫЙ ДОХОД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2 709,00</w:t>
            </w:r>
          </w:p>
        </w:tc>
        <w:tc>
          <w:tcPr>
            <w:tcW w:w="1180" w:type="dxa"/>
            <w:tcBorders>
              <w:top w:val="nil"/>
              <w:left w:val="nil"/>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2 708,90</w:t>
            </w:r>
          </w:p>
        </w:tc>
      </w:tr>
      <w:tr w:rsidR="00C82B63" w:rsidRPr="00C82B63" w:rsidTr="00C82B63">
        <w:trPr>
          <w:trHeight w:val="30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18210503010010000110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Единый сельскохозяйственный налог</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2 709,00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2 708,90</w:t>
            </w:r>
          </w:p>
        </w:tc>
      </w:tr>
      <w:tr w:rsidR="00C82B63" w:rsidRPr="00C82B63" w:rsidTr="00C82B63">
        <w:trPr>
          <w:trHeight w:val="30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18210600000000000000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b/>
                <w:bCs/>
                <w:sz w:val="16"/>
                <w:szCs w:val="16"/>
              </w:rPr>
            </w:pPr>
            <w:r w:rsidRPr="00C82B63">
              <w:rPr>
                <w:rFonts w:ascii="Arial" w:hAnsi="Arial" w:cs="Arial"/>
                <w:b/>
                <w:bCs/>
                <w:sz w:val="16"/>
                <w:szCs w:val="16"/>
              </w:rPr>
              <w:t>НАЛОГИ НА ИМУЩЕСТВО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1 942,00</w:t>
            </w:r>
          </w:p>
        </w:tc>
        <w:tc>
          <w:tcPr>
            <w:tcW w:w="1180" w:type="dxa"/>
            <w:tcBorders>
              <w:top w:val="nil"/>
              <w:left w:val="nil"/>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176,90</w:t>
            </w:r>
          </w:p>
        </w:tc>
      </w:tr>
      <w:tr w:rsidR="00C82B63" w:rsidRPr="00C82B63" w:rsidTr="00C82B63">
        <w:trPr>
          <w:trHeight w:val="915"/>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18210601030100000110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108,00</w:t>
            </w:r>
          </w:p>
        </w:tc>
        <w:tc>
          <w:tcPr>
            <w:tcW w:w="1180"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color w:val="FF0000"/>
                <w:sz w:val="16"/>
                <w:szCs w:val="16"/>
              </w:rPr>
              <w:t>-4,50</w:t>
            </w:r>
          </w:p>
        </w:tc>
      </w:tr>
      <w:tr w:rsidR="00C82B63" w:rsidRPr="00C82B63" w:rsidTr="00C82B63">
        <w:trPr>
          <w:trHeight w:val="30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18210606000000000000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Земельный налог</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1 834,00</w:t>
            </w:r>
          </w:p>
        </w:tc>
        <w:tc>
          <w:tcPr>
            <w:tcW w:w="1180" w:type="dxa"/>
            <w:tcBorders>
              <w:top w:val="nil"/>
              <w:left w:val="nil"/>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181,40</w:t>
            </w:r>
          </w:p>
        </w:tc>
      </w:tr>
      <w:tr w:rsidR="00C82B63" w:rsidRPr="00C82B63" w:rsidTr="00C82B63">
        <w:trPr>
          <w:trHeight w:val="675"/>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18210606033100000110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990,10</w:t>
            </w:r>
          </w:p>
        </w:tc>
        <w:tc>
          <w:tcPr>
            <w:tcW w:w="1180" w:type="dxa"/>
            <w:tcBorders>
              <w:top w:val="nil"/>
              <w:left w:val="nil"/>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157,20</w:t>
            </w:r>
          </w:p>
        </w:tc>
      </w:tr>
      <w:tr w:rsidR="00C82B63" w:rsidRPr="00C82B63" w:rsidTr="00C82B63">
        <w:trPr>
          <w:trHeight w:val="90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18210606043100000110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843,90</w:t>
            </w:r>
          </w:p>
        </w:tc>
        <w:tc>
          <w:tcPr>
            <w:tcW w:w="1180" w:type="dxa"/>
            <w:tcBorders>
              <w:top w:val="nil"/>
              <w:left w:val="single" w:sz="4" w:space="0" w:color="auto"/>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24,20</w:t>
            </w:r>
          </w:p>
        </w:tc>
      </w:tr>
      <w:tr w:rsidR="00C82B63" w:rsidRPr="00C82B63" w:rsidTr="00C82B63">
        <w:trPr>
          <w:trHeight w:val="270"/>
        </w:trPr>
        <w:tc>
          <w:tcPr>
            <w:tcW w:w="2400" w:type="dxa"/>
            <w:tcBorders>
              <w:top w:val="single" w:sz="8" w:space="0" w:color="auto"/>
              <w:left w:val="single" w:sz="8" w:space="0" w:color="auto"/>
              <w:bottom w:val="nil"/>
              <w:right w:val="nil"/>
            </w:tcBorders>
            <w:shd w:val="clear" w:color="000000" w:fill="D9D9D9"/>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23010000000000000000</w:t>
            </w:r>
          </w:p>
        </w:tc>
        <w:tc>
          <w:tcPr>
            <w:tcW w:w="3540" w:type="dxa"/>
            <w:tcBorders>
              <w:top w:val="single" w:sz="8" w:space="0" w:color="auto"/>
              <w:left w:val="single" w:sz="8" w:space="0" w:color="auto"/>
              <w:bottom w:val="single" w:sz="8" w:space="0" w:color="auto"/>
              <w:right w:val="single" w:sz="8" w:space="0" w:color="auto"/>
            </w:tcBorders>
            <w:shd w:val="clear" w:color="000000" w:fill="D9D9D9"/>
            <w:hideMark/>
          </w:tcPr>
          <w:p w:rsidR="00C82B63" w:rsidRPr="00C82B63" w:rsidRDefault="00C82B63" w:rsidP="00C82B63">
            <w:pPr>
              <w:widowControl/>
              <w:autoSpaceDE/>
              <w:autoSpaceDN/>
              <w:adjustRightInd/>
              <w:rPr>
                <w:rFonts w:ascii="Arial" w:hAnsi="Arial" w:cs="Arial"/>
                <w:b/>
                <w:bCs/>
                <w:sz w:val="16"/>
                <w:szCs w:val="16"/>
              </w:rPr>
            </w:pPr>
            <w:r w:rsidRPr="00C82B63">
              <w:rPr>
                <w:rFonts w:ascii="Arial" w:hAnsi="Arial" w:cs="Arial"/>
                <w:b/>
                <w:bCs/>
                <w:sz w:val="16"/>
                <w:szCs w:val="16"/>
              </w:rPr>
              <w:t>НАЛОГОВЫЕ И НЕНАЛОГОВЫЕ ДОХОДЫ</w:t>
            </w:r>
          </w:p>
        </w:tc>
        <w:tc>
          <w:tcPr>
            <w:tcW w:w="1260" w:type="dxa"/>
            <w:tcBorders>
              <w:top w:val="single" w:sz="8" w:space="0" w:color="auto"/>
              <w:left w:val="single" w:sz="4" w:space="0" w:color="auto"/>
              <w:bottom w:val="nil"/>
              <w:right w:val="single" w:sz="4" w:space="0" w:color="auto"/>
            </w:tcBorders>
            <w:shd w:val="clear" w:color="000000" w:fill="D9D9D9"/>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8 272,50</w:t>
            </w:r>
          </w:p>
        </w:tc>
        <w:tc>
          <w:tcPr>
            <w:tcW w:w="11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3 684,00</w:t>
            </w:r>
          </w:p>
        </w:tc>
      </w:tr>
      <w:tr w:rsidR="00C82B63" w:rsidRPr="00C82B63" w:rsidTr="00C82B63">
        <w:trPr>
          <w:trHeight w:val="300"/>
        </w:trPr>
        <w:tc>
          <w:tcPr>
            <w:tcW w:w="24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23020000000000000000</w:t>
            </w:r>
          </w:p>
        </w:tc>
        <w:tc>
          <w:tcPr>
            <w:tcW w:w="3540" w:type="dxa"/>
            <w:tcBorders>
              <w:top w:val="nil"/>
              <w:left w:val="nil"/>
              <w:bottom w:val="single" w:sz="8" w:space="0" w:color="auto"/>
              <w:right w:val="nil"/>
            </w:tcBorders>
            <w:shd w:val="clear" w:color="000000" w:fill="D9D9D9"/>
            <w:hideMark/>
          </w:tcPr>
          <w:p w:rsidR="00C82B63" w:rsidRPr="00C82B63" w:rsidRDefault="00C82B63" w:rsidP="00C82B63">
            <w:pPr>
              <w:widowControl/>
              <w:autoSpaceDE/>
              <w:autoSpaceDN/>
              <w:adjustRightInd/>
              <w:rPr>
                <w:rFonts w:ascii="Arial" w:hAnsi="Arial" w:cs="Arial"/>
                <w:b/>
                <w:bCs/>
                <w:sz w:val="16"/>
                <w:szCs w:val="16"/>
              </w:rPr>
            </w:pPr>
            <w:r w:rsidRPr="00C82B63">
              <w:rPr>
                <w:rFonts w:ascii="Arial" w:hAnsi="Arial" w:cs="Arial"/>
                <w:b/>
                <w:bCs/>
                <w:sz w:val="16"/>
                <w:szCs w:val="16"/>
              </w:rPr>
              <w:t>БЕЗВОЗМЕЗДНЫЕ ПОСТУПЛЕНИЯ</w:t>
            </w:r>
          </w:p>
        </w:tc>
        <w:tc>
          <w:tcPr>
            <w:tcW w:w="12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115,10</w:t>
            </w:r>
          </w:p>
        </w:tc>
        <w:tc>
          <w:tcPr>
            <w:tcW w:w="1180" w:type="dxa"/>
            <w:tcBorders>
              <w:top w:val="nil"/>
              <w:left w:val="nil"/>
              <w:bottom w:val="single" w:sz="8" w:space="0" w:color="auto"/>
              <w:right w:val="single" w:sz="8" w:space="0" w:color="auto"/>
            </w:tcBorders>
            <w:shd w:val="clear" w:color="000000" w:fill="D9D9D9"/>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57,50</w:t>
            </w:r>
          </w:p>
        </w:tc>
      </w:tr>
      <w:tr w:rsidR="00C82B63" w:rsidRPr="00C82B63" w:rsidTr="00C82B63">
        <w:trPr>
          <w:trHeight w:val="660"/>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23020200000000000000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Безвозмездные поступления от других бюджетов бюджетной системы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115,10</w:t>
            </w:r>
          </w:p>
        </w:tc>
        <w:tc>
          <w:tcPr>
            <w:tcW w:w="1180"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57,50</w:t>
            </w:r>
          </w:p>
        </w:tc>
      </w:tr>
      <w:tr w:rsidR="00C82B63" w:rsidRPr="00C82B63" w:rsidTr="00C82B63">
        <w:trPr>
          <w:trHeight w:val="915"/>
        </w:trPr>
        <w:tc>
          <w:tcPr>
            <w:tcW w:w="2400" w:type="dxa"/>
            <w:tcBorders>
              <w:top w:val="nil"/>
              <w:left w:val="single" w:sz="8" w:space="0" w:color="auto"/>
              <w:bottom w:val="single" w:sz="4" w:space="0" w:color="auto"/>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23020235118100000150</w:t>
            </w:r>
          </w:p>
        </w:tc>
        <w:tc>
          <w:tcPr>
            <w:tcW w:w="3540" w:type="dxa"/>
            <w:tcBorders>
              <w:top w:val="nil"/>
              <w:left w:val="single" w:sz="4" w:space="0" w:color="auto"/>
              <w:bottom w:val="single" w:sz="4" w:space="0" w:color="auto"/>
              <w:right w:val="nil"/>
            </w:tcBorders>
            <w:shd w:val="clear" w:color="auto" w:fill="auto"/>
            <w:hideMark/>
          </w:tcPr>
          <w:p w:rsidR="00C82B63" w:rsidRPr="00C82B63" w:rsidRDefault="00C82B63" w:rsidP="00C82B63">
            <w:pPr>
              <w:widowControl/>
              <w:autoSpaceDE/>
              <w:autoSpaceDN/>
              <w:adjustRightInd/>
              <w:rPr>
                <w:rFonts w:ascii="Arial" w:hAnsi="Arial" w:cs="Arial"/>
                <w:sz w:val="16"/>
                <w:szCs w:val="16"/>
              </w:rPr>
            </w:pPr>
            <w:r w:rsidRPr="00C82B63">
              <w:rPr>
                <w:rFonts w:ascii="Arial" w:hAnsi="Arial" w:cs="Arial"/>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115,10</w:t>
            </w:r>
          </w:p>
        </w:tc>
        <w:tc>
          <w:tcPr>
            <w:tcW w:w="1180" w:type="dxa"/>
            <w:tcBorders>
              <w:top w:val="nil"/>
              <w:left w:val="nil"/>
              <w:bottom w:val="single" w:sz="4" w:space="0" w:color="auto"/>
              <w:right w:val="single" w:sz="8" w:space="0" w:color="auto"/>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16"/>
                <w:szCs w:val="16"/>
              </w:rPr>
            </w:pPr>
            <w:r w:rsidRPr="00C82B63">
              <w:rPr>
                <w:rFonts w:ascii="Arial" w:hAnsi="Arial" w:cs="Arial"/>
                <w:sz w:val="16"/>
                <w:szCs w:val="16"/>
              </w:rPr>
              <w:t>57,50</w:t>
            </w:r>
          </w:p>
        </w:tc>
      </w:tr>
      <w:tr w:rsidR="00C82B63" w:rsidRPr="00C82B63" w:rsidTr="00C82B63">
        <w:trPr>
          <w:trHeight w:val="315"/>
        </w:trPr>
        <w:tc>
          <w:tcPr>
            <w:tcW w:w="2400" w:type="dxa"/>
            <w:tcBorders>
              <w:top w:val="single" w:sz="8" w:space="0" w:color="auto"/>
              <w:left w:val="single" w:sz="8" w:space="0" w:color="auto"/>
              <w:bottom w:val="single" w:sz="8" w:space="0" w:color="auto"/>
              <w:right w:val="nil"/>
            </w:tcBorders>
            <w:shd w:val="clear" w:color="000000" w:fill="D9D9D9"/>
            <w:noWrap/>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 </w:t>
            </w:r>
          </w:p>
        </w:tc>
        <w:tc>
          <w:tcPr>
            <w:tcW w:w="3540" w:type="dxa"/>
            <w:tcBorders>
              <w:top w:val="single" w:sz="8" w:space="0" w:color="auto"/>
              <w:left w:val="nil"/>
              <w:bottom w:val="single" w:sz="8" w:space="0" w:color="auto"/>
              <w:right w:val="single" w:sz="4" w:space="0" w:color="auto"/>
            </w:tcBorders>
            <w:shd w:val="clear" w:color="000000" w:fill="D9D9D9"/>
            <w:noWrap/>
            <w:vAlign w:val="bottom"/>
            <w:hideMark/>
          </w:tcPr>
          <w:p w:rsidR="00C82B63" w:rsidRPr="00C82B63" w:rsidRDefault="00C82B63" w:rsidP="00C82B63">
            <w:pPr>
              <w:widowControl/>
              <w:autoSpaceDE/>
              <w:autoSpaceDN/>
              <w:adjustRightInd/>
              <w:rPr>
                <w:rFonts w:ascii="Arial" w:hAnsi="Arial" w:cs="Arial"/>
                <w:b/>
                <w:bCs/>
                <w:sz w:val="16"/>
                <w:szCs w:val="16"/>
              </w:rPr>
            </w:pPr>
            <w:r w:rsidRPr="00C82B63">
              <w:rPr>
                <w:rFonts w:ascii="Arial" w:hAnsi="Arial" w:cs="Arial"/>
                <w:b/>
                <w:bCs/>
                <w:sz w:val="16"/>
                <w:szCs w:val="16"/>
              </w:rPr>
              <w:t>Итого:</w:t>
            </w:r>
          </w:p>
        </w:tc>
        <w:tc>
          <w:tcPr>
            <w:tcW w:w="1260" w:type="dxa"/>
            <w:tcBorders>
              <w:top w:val="single" w:sz="8" w:space="0" w:color="auto"/>
              <w:left w:val="nil"/>
              <w:bottom w:val="single" w:sz="8" w:space="0" w:color="auto"/>
              <w:right w:val="nil"/>
            </w:tcBorders>
            <w:shd w:val="clear" w:color="000000" w:fill="D9D9D9"/>
            <w:noWrap/>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 xml:space="preserve">8 387,60  </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82B63" w:rsidRPr="00C82B63" w:rsidRDefault="00C82B63" w:rsidP="00C82B63">
            <w:pPr>
              <w:widowControl/>
              <w:autoSpaceDE/>
              <w:autoSpaceDN/>
              <w:adjustRightInd/>
              <w:jc w:val="center"/>
              <w:rPr>
                <w:rFonts w:ascii="Arial" w:hAnsi="Arial" w:cs="Arial"/>
                <w:b/>
                <w:bCs/>
                <w:sz w:val="16"/>
                <w:szCs w:val="16"/>
              </w:rPr>
            </w:pPr>
            <w:r w:rsidRPr="00C82B63">
              <w:rPr>
                <w:rFonts w:ascii="Arial" w:hAnsi="Arial" w:cs="Arial"/>
                <w:b/>
                <w:bCs/>
                <w:sz w:val="16"/>
                <w:szCs w:val="16"/>
              </w:rPr>
              <w:t xml:space="preserve">3 741,50  </w:t>
            </w:r>
          </w:p>
        </w:tc>
      </w:tr>
    </w:tbl>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4A21D1">
      <w:pPr>
        <w:pStyle w:val="western"/>
        <w:shd w:val="clear" w:color="auto" w:fill="FFFFFF"/>
        <w:spacing w:before="0" w:beforeAutospacing="0" w:after="0"/>
        <w:rPr>
          <w:spacing w:val="-2"/>
          <w:sz w:val="24"/>
          <w:szCs w:val="24"/>
        </w:rPr>
      </w:pPr>
    </w:p>
    <w:p w:rsidR="00C82B63" w:rsidRDefault="00C82B63" w:rsidP="00C82B63">
      <w:pPr>
        <w:widowControl/>
        <w:autoSpaceDE/>
        <w:autoSpaceDN/>
        <w:adjustRightInd/>
        <w:rPr>
          <w:rFonts w:ascii="Arial" w:hAnsi="Arial" w:cs="Arial"/>
        </w:rPr>
        <w:sectPr w:rsidR="00C82B63" w:rsidSect="00C82B63">
          <w:footerReference w:type="even" r:id="rId11"/>
          <w:footerReference w:type="default" r:id="rId12"/>
          <w:pgSz w:w="11900" w:h="16840"/>
          <w:pgMar w:top="1134" w:right="567" w:bottom="1134" w:left="1134" w:header="709" w:footer="709" w:gutter="0"/>
          <w:pgNumType w:start="1"/>
          <w:cols w:space="708"/>
          <w:docGrid w:linePitch="360"/>
        </w:sectPr>
      </w:pPr>
    </w:p>
    <w:tbl>
      <w:tblPr>
        <w:tblW w:w="16998" w:type="dxa"/>
        <w:tblInd w:w="93" w:type="dxa"/>
        <w:tblLook w:val="04A0" w:firstRow="1" w:lastRow="0" w:firstColumn="1" w:lastColumn="0" w:noHBand="0" w:noVBand="1"/>
      </w:tblPr>
      <w:tblGrid>
        <w:gridCol w:w="1414"/>
        <w:gridCol w:w="890"/>
        <w:gridCol w:w="142"/>
        <w:gridCol w:w="960"/>
        <w:gridCol w:w="198"/>
        <w:gridCol w:w="960"/>
        <w:gridCol w:w="584"/>
        <w:gridCol w:w="136"/>
        <w:gridCol w:w="913"/>
        <w:gridCol w:w="289"/>
        <w:gridCol w:w="217"/>
        <w:gridCol w:w="605"/>
        <w:gridCol w:w="738"/>
        <w:gridCol w:w="178"/>
        <w:gridCol w:w="636"/>
        <w:gridCol w:w="246"/>
        <w:gridCol w:w="286"/>
        <w:gridCol w:w="1415"/>
        <w:gridCol w:w="485"/>
        <w:gridCol w:w="14"/>
        <w:gridCol w:w="1744"/>
        <w:gridCol w:w="156"/>
        <w:gridCol w:w="172"/>
        <w:gridCol w:w="1305"/>
        <w:gridCol w:w="243"/>
        <w:gridCol w:w="172"/>
        <w:gridCol w:w="1835"/>
        <w:gridCol w:w="251"/>
      </w:tblGrid>
      <w:tr w:rsidR="00C82B63" w:rsidRPr="00C82B63" w:rsidTr="00C82B63">
        <w:trPr>
          <w:gridAfter w:val="1"/>
          <w:wAfter w:w="251" w:type="dxa"/>
          <w:trHeight w:val="229"/>
        </w:trPr>
        <w:tc>
          <w:tcPr>
            <w:tcW w:w="2118"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130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584" w:type="dxa"/>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1049" w:type="dxa"/>
            <w:gridSpan w:val="2"/>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506" w:type="dxa"/>
            <w:gridSpan w:val="2"/>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605" w:type="dxa"/>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916" w:type="dxa"/>
            <w:gridSpan w:val="2"/>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636" w:type="dxa"/>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1947" w:type="dxa"/>
            <w:gridSpan w:val="3"/>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2243" w:type="dxa"/>
            <w:gridSpan w:val="3"/>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1633"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225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r>
      <w:tr w:rsidR="00C82B63" w:rsidRPr="00C82B63" w:rsidTr="00C82B63">
        <w:trPr>
          <w:gridAfter w:val="1"/>
          <w:wAfter w:w="251" w:type="dxa"/>
          <w:trHeight w:val="1163"/>
        </w:trPr>
        <w:tc>
          <w:tcPr>
            <w:tcW w:w="2118"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130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7203" w:type="dxa"/>
            <w:gridSpan w:val="13"/>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rFonts w:ascii="Arial" w:hAnsi="Arial" w:cs="Arial"/>
                <w:b/>
                <w:bCs/>
                <w:sz w:val="28"/>
                <w:szCs w:val="28"/>
              </w:rPr>
            </w:pPr>
            <w:r w:rsidRPr="00C82B63">
              <w:rPr>
                <w:rFonts w:ascii="Arial" w:hAnsi="Arial" w:cs="Arial"/>
                <w:b/>
                <w:bCs/>
                <w:sz w:val="28"/>
                <w:szCs w:val="28"/>
              </w:rPr>
              <w:t>2. Ведомственная структура расходов местного бюджета сельского поселения  Мокша    муниципального района Большеглушицкий Самарской области на 2023 год</w:t>
            </w:r>
          </w:p>
        </w:tc>
        <w:tc>
          <w:tcPr>
            <w:tcW w:w="2243" w:type="dxa"/>
            <w:gridSpan w:val="3"/>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1633"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225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r>
      <w:tr w:rsidR="00C82B63" w:rsidRPr="00C82B63" w:rsidTr="00C82B63">
        <w:trPr>
          <w:gridAfter w:val="1"/>
          <w:wAfter w:w="251" w:type="dxa"/>
          <w:trHeight w:val="312"/>
        </w:trPr>
        <w:tc>
          <w:tcPr>
            <w:tcW w:w="2118"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130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584" w:type="dxa"/>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1049" w:type="dxa"/>
            <w:gridSpan w:val="2"/>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506" w:type="dxa"/>
            <w:gridSpan w:val="2"/>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605" w:type="dxa"/>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916" w:type="dxa"/>
            <w:gridSpan w:val="2"/>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636" w:type="dxa"/>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1947" w:type="dxa"/>
            <w:gridSpan w:val="3"/>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2243" w:type="dxa"/>
            <w:gridSpan w:val="3"/>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1633"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225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r>
      <w:tr w:rsidR="00C82B63" w:rsidRPr="00C82B63" w:rsidTr="00C82B63">
        <w:trPr>
          <w:gridAfter w:val="1"/>
          <w:wAfter w:w="251" w:type="dxa"/>
          <w:trHeight w:val="300"/>
        </w:trPr>
        <w:tc>
          <w:tcPr>
            <w:tcW w:w="2118"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130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584"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1049"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506"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sz w:val="24"/>
                <w:szCs w:val="24"/>
              </w:rPr>
            </w:pPr>
          </w:p>
        </w:tc>
        <w:tc>
          <w:tcPr>
            <w:tcW w:w="605" w:type="dxa"/>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24"/>
                <w:szCs w:val="24"/>
              </w:rPr>
            </w:pPr>
          </w:p>
        </w:tc>
        <w:tc>
          <w:tcPr>
            <w:tcW w:w="916" w:type="dxa"/>
            <w:gridSpan w:val="2"/>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24"/>
                <w:szCs w:val="24"/>
              </w:rPr>
            </w:pPr>
          </w:p>
        </w:tc>
        <w:tc>
          <w:tcPr>
            <w:tcW w:w="636" w:type="dxa"/>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24"/>
                <w:szCs w:val="24"/>
              </w:rPr>
            </w:pPr>
          </w:p>
        </w:tc>
        <w:tc>
          <w:tcPr>
            <w:tcW w:w="1947" w:type="dxa"/>
            <w:gridSpan w:val="3"/>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24"/>
                <w:szCs w:val="24"/>
              </w:rPr>
            </w:pPr>
          </w:p>
        </w:tc>
        <w:tc>
          <w:tcPr>
            <w:tcW w:w="2243" w:type="dxa"/>
            <w:gridSpan w:val="3"/>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right"/>
              <w:rPr>
                <w:rFonts w:ascii="Arial" w:hAnsi="Arial" w:cs="Arial"/>
                <w:sz w:val="24"/>
                <w:szCs w:val="24"/>
              </w:rPr>
            </w:pPr>
          </w:p>
        </w:tc>
        <w:tc>
          <w:tcPr>
            <w:tcW w:w="1633"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225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r>
      <w:tr w:rsidR="00C82B63" w:rsidRPr="00C82B63" w:rsidTr="00C82B63">
        <w:trPr>
          <w:gridAfter w:val="1"/>
          <w:wAfter w:w="251" w:type="dxa"/>
          <w:trHeight w:val="615"/>
        </w:trPr>
        <w:tc>
          <w:tcPr>
            <w:tcW w:w="2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Код главного распорядителя бюджетных средств</w:t>
            </w:r>
          </w:p>
        </w:tc>
        <w:tc>
          <w:tcPr>
            <w:tcW w:w="389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xml:space="preserve">Наименование главного распорядителя средств местного бюджета, раздела, </w:t>
            </w:r>
            <w:proofErr w:type="spellStart"/>
            <w:r w:rsidRPr="00C82B63">
              <w:rPr>
                <w:b/>
                <w:bCs/>
                <w:sz w:val="28"/>
                <w:szCs w:val="28"/>
              </w:rPr>
              <w:t>подраздела</w:t>
            </w:r>
            <w:proofErr w:type="gramStart"/>
            <w:r w:rsidRPr="00C82B63">
              <w:rPr>
                <w:b/>
                <w:bCs/>
                <w:sz w:val="28"/>
                <w:szCs w:val="28"/>
              </w:rPr>
              <w:t>,ц</w:t>
            </w:r>
            <w:proofErr w:type="gramEnd"/>
            <w:r w:rsidRPr="00C82B63">
              <w:rPr>
                <w:b/>
                <w:bCs/>
                <w:sz w:val="28"/>
                <w:szCs w:val="28"/>
              </w:rPr>
              <w:t>елевой</w:t>
            </w:r>
            <w:proofErr w:type="spellEnd"/>
            <w:r w:rsidRPr="00C82B63">
              <w:rPr>
                <w:b/>
                <w:bCs/>
                <w:sz w:val="28"/>
                <w:szCs w:val="28"/>
              </w:rPr>
              <w:t xml:space="preserve"> статьи, </w:t>
            </w:r>
            <w:proofErr w:type="spellStart"/>
            <w:r w:rsidRPr="00C82B63">
              <w:rPr>
                <w:b/>
                <w:bCs/>
                <w:sz w:val="28"/>
                <w:szCs w:val="28"/>
              </w:rPr>
              <w:t>погруппы</w:t>
            </w:r>
            <w:proofErr w:type="spellEnd"/>
            <w:r w:rsidRPr="00C82B63">
              <w:rPr>
                <w:b/>
                <w:bCs/>
                <w:sz w:val="28"/>
                <w:szCs w:val="28"/>
              </w:rPr>
              <w:t xml:space="preserve"> видов расходов</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proofErr w:type="spellStart"/>
            <w:r w:rsidRPr="00C82B63">
              <w:rPr>
                <w:b/>
                <w:bCs/>
                <w:sz w:val="28"/>
                <w:szCs w:val="28"/>
              </w:rPr>
              <w:t>Рз</w:t>
            </w:r>
            <w:proofErr w:type="spellEnd"/>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proofErr w:type="gramStart"/>
            <w:r w:rsidRPr="00C82B63">
              <w:rPr>
                <w:b/>
                <w:bCs/>
                <w:sz w:val="28"/>
                <w:szCs w:val="28"/>
              </w:rPr>
              <w:t>ПР</w:t>
            </w:r>
            <w:proofErr w:type="gramEnd"/>
          </w:p>
        </w:tc>
        <w:tc>
          <w:tcPr>
            <w:tcW w:w="9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ВР</w:t>
            </w:r>
          </w:p>
        </w:tc>
        <w:tc>
          <w:tcPr>
            <w:tcW w:w="8073" w:type="dxa"/>
            <w:gridSpan w:val="12"/>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xml:space="preserve">Сумма </w:t>
            </w:r>
            <w:proofErr w:type="spellStart"/>
            <w:r w:rsidRPr="00C82B63">
              <w:rPr>
                <w:b/>
                <w:bCs/>
                <w:sz w:val="28"/>
                <w:szCs w:val="28"/>
              </w:rPr>
              <w:t>тыс</w:t>
            </w:r>
            <w:proofErr w:type="gramStart"/>
            <w:r w:rsidRPr="00C82B63">
              <w:rPr>
                <w:b/>
                <w:bCs/>
                <w:sz w:val="28"/>
                <w:szCs w:val="28"/>
              </w:rPr>
              <w:t>.р</w:t>
            </w:r>
            <w:proofErr w:type="gramEnd"/>
            <w:r w:rsidRPr="00C82B63">
              <w:rPr>
                <w:b/>
                <w:bCs/>
                <w:sz w:val="28"/>
                <w:szCs w:val="28"/>
              </w:rPr>
              <w:t>ублей</w:t>
            </w:r>
            <w:proofErr w:type="spellEnd"/>
          </w:p>
        </w:tc>
      </w:tr>
      <w:tr w:rsidR="00C82B63" w:rsidRPr="00C82B63" w:rsidTr="00C82B63">
        <w:trPr>
          <w:gridAfter w:val="1"/>
          <w:wAfter w:w="251" w:type="dxa"/>
          <w:trHeight w:val="3300"/>
        </w:trPr>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C82B63" w:rsidRPr="00C82B63" w:rsidRDefault="00C82B63" w:rsidP="00C82B63">
            <w:pPr>
              <w:widowControl/>
              <w:autoSpaceDE/>
              <w:autoSpaceDN/>
              <w:adjustRightInd/>
              <w:rPr>
                <w:b/>
                <w:bCs/>
                <w:sz w:val="28"/>
                <w:szCs w:val="28"/>
              </w:rPr>
            </w:pPr>
          </w:p>
        </w:tc>
        <w:tc>
          <w:tcPr>
            <w:tcW w:w="3893" w:type="dxa"/>
            <w:gridSpan w:val="7"/>
            <w:vMerge/>
            <w:tcBorders>
              <w:top w:val="single" w:sz="4" w:space="0" w:color="auto"/>
              <w:left w:val="single" w:sz="4" w:space="0" w:color="auto"/>
              <w:bottom w:val="single" w:sz="4" w:space="0" w:color="auto"/>
              <w:right w:val="single" w:sz="4" w:space="0" w:color="auto"/>
            </w:tcBorders>
            <w:vAlign w:val="center"/>
            <w:hideMark/>
          </w:tcPr>
          <w:p w:rsidR="00C82B63" w:rsidRPr="00C82B63" w:rsidRDefault="00C82B63" w:rsidP="00C82B63">
            <w:pPr>
              <w:widowControl/>
              <w:autoSpaceDE/>
              <w:autoSpaceDN/>
              <w:adjustRightInd/>
              <w:rPr>
                <w:b/>
                <w:bCs/>
                <w:sz w:val="28"/>
                <w:szCs w:val="28"/>
              </w:rPr>
            </w:pPr>
          </w:p>
        </w:tc>
        <w:tc>
          <w:tcPr>
            <w:tcW w:w="506" w:type="dxa"/>
            <w:gridSpan w:val="2"/>
            <w:vMerge/>
            <w:tcBorders>
              <w:top w:val="single" w:sz="4" w:space="0" w:color="auto"/>
              <w:left w:val="single" w:sz="4" w:space="0" w:color="auto"/>
              <w:bottom w:val="single" w:sz="4" w:space="0" w:color="auto"/>
              <w:right w:val="single" w:sz="4" w:space="0" w:color="auto"/>
            </w:tcBorders>
            <w:vAlign w:val="center"/>
            <w:hideMark/>
          </w:tcPr>
          <w:p w:rsidR="00C82B63" w:rsidRPr="00C82B63" w:rsidRDefault="00C82B63" w:rsidP="00C82B63">
            <w:pPr>
              <w:widowControl/>
              <w:autoSpaceDE/>
              <w:autoSpaceDN/>
              <w:adjustRightInd/>
              <w:rPr>
                <w:b/>
                <w:bCs/>
                <w:sz w:val="28"/>
                <w:szCs w:val="28"/>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C82B63" w:rsidRPr="00C82B63" w:rsidRDefault="00C82B63" w:rsidP="00C82B63">
            <w:pPr>
              <w:widowControl/>
              <w:autoSpaceDE/>
              <w:autoSpaceDN/>
              <w:adjustRightInd/>
              <w:rPr>
                <w:b/>
                <w:bCs/>
                <w:sz w:val="28"/>
                <w:szCs w:val="2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C82B63" w:rsidRPr="00C82B63" w:rsidRDefault="00C82B63" w:rsidP="00C82B63">
            <w:pPr>
              <w:widowControl/>
              <w:autoSpaceDE/>
              <w:autoSpaceDN/>
              <w:adjustRightInd/>
              <w:rPr>
                <w:b/>
                <w:bCs/>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C82B63" w:rsidRPr="00C82B63" w:rsidRDefault="00C82B63" w:rsidP="00C82B63">
            <w:pPr>
              <w:widowControl/>
              <w:autoSpaceDE/>
              <w:autoSpaceDN/>
              <w:adjustRightInd/>
              <w:rPr>
                <w:b/>
                <w:bCs/>
                <w:sz w:val="28"/>
                <w:szCs w:val="28"/>
              </w:rPr>
            </w:pP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Утверждено</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в том числе за счет безвозмездных поступлений</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Исполнено</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в том числе за счет безвозмездных поступлений</w:t>
            </w:r>
          </w:p>
        </w:tc>
      </w:tr>
      <w:tr w:rsidR="00C82B63" w:rsidRPr="00C82B63" w:rsidTr="00C82B63">
        <w:trPr>
          <w:gridAfter w:val="1"/>
          <w:wAfter w:w="251" w:type="dxa"/>
          <w:trHeight w:val="196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xml:space="preserve">Муниципальное учреждение Администрация сельского поселения Мокша муниципального района Большеглушицкий Самарской области </w:t>
            </w:r>
          </w:p>
        </w:tc>
        <w:tc>
          <w:tcPr>
            <w:tcW w:w="2663" w:type="dxa"/>
            <w:gridSpan w:val="6"/>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8 678,7</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115,0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3 343,3</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43,0</w:t>
            </w:r>
          </w:p>
        </w:tc>
      </w:tr>
      <w:tr w:rsidR="00C82B63" w:rsidRPr="00C82B63" w:rsidTr="00C82B63">
        <w:trPr>
          <w:gridAfter w:val="1"/>
          <w:wAfter w:w="251" w:type="dxa"/>
          <w:trHeight w:val="589"/>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Общегосударственные вопросы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0 0</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3 153,3</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1 216,5</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174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lastRenderedPageBreak/>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Функционирование высшего должностного лица субъекта Российской Федерации и муниципального образования</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02</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1 130,0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551,0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102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Непрограммные направления расходов местного бюджета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02</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1 130,0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551,0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2869"/>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02</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1 130,0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551,0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08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Расходы на выплаты персоналу государственных </w:t>
            </w:r>
            <w:proofErr w:type="gramStart"/>
            <w:r w:rsidRPr="00C82B63">
              <w:rPr>
                <w:sz w:val="28"/>
                <w:szCs w:val="28"/>
              </w:rPr>
              <w:t xml:space="preserve">( </w:t>
            </w:r>
            <w:proofErr w:type="gramEnd"/>
            <w:r w:rsidRPr="00C82B63">
              <w:rPr>
                <w:sz w:val="28"/>
                <w:szCs w:val="28"/>
              </w:rPr>
              <w:t>муниципальных) органов</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02</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120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1 130,0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551,0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235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C82B63">
              <w:rPr>
                <w:b/>
                <w:bCs/>
                <w:sz w:val="28"/>
                <w:szCs w:val="28"/>
              </w:rPr>
              <w:lastRenderedPageBreak/>
              <w:t>администраций</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lastRenderedPageBreak/>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04</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678,3</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286,8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1009"/>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Непрограммные направления расходов местного бюджета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04</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678,3</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286,8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288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04</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678,3</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286,8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15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Расходы на выплаты персоналу государственных </w:t>
            </w:r>
            <w:proofErr w:type="gramStart"/>
            <w:r w:rsidRPr="00C82B63">
              <w:rPr>
                <w:sz w:val="28"/>
                <w:szCs w:val="28"/>
              </w:rPr>
              <w:t xml:space="preserve">( </w:t>
            </w:r>
            <w:proofErr w:type="gramEnd"/>
            <w:r w:rsidRPr="00C82B63">
              <w:rPr>
                <w:sz w:val="28"/>
                <w:szCs w:val="28"/>
              </w:rPr>
              <w:t>муниципальных) органов</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04</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120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677,0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286,8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84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межбюджетные трансферты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04</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1,3</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228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lastRenderedPageBreak/>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06</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0,1</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0,1</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118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Непрограммные направления расходов местного бюджета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06</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301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06</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84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межбюджетные трансферты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06</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84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Обеспечение проведения выборов и референдумов</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0 7</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15,0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84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Непрограммные направления расходов местного бюджета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0 7</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90 0 0000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15,0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285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0 7</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15,0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84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Специальные расходы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0 7</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880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15,0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67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Резервные фонды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1 1</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878"/>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Непрограммные направления расходов местного бюджета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1 1</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90 0 0000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282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1 1</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60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Резервные средства</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1 1</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870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863"/>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lastRenderedPageBreak/>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Другие общегосударственные вопросы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1 3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1 328,9</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378,6</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249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Муниципальная программа "Повышение эффективности использования муниципального имущества сельского поселения Мокша муниципального района Большеглушицкий Самарской области" на 2018-2025 годы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57 0 00 00000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669,9</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156,3</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15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57 0 00 00000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625,0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143,8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79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Уплата налогов, сборов и иных платежей</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57 0 00 00000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850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44,9</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12,5</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09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Непрограммные направления расходов местного бюджета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659,0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222,3</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285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w:t>
            </w:r>
            <w:r w:rsidRPr="00C82B63">
              <w:rPr>
                <w:sz w:val="28"/>
                <w:szCs w:val="28"/>
              </w:rPr>
              <w:lastRenderedPageBreak/>
              <w:t>деятельности, а также в сфере средств массовой информации</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659,0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222,3</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79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Расходы на выплаты персоналу казенных учреждений</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110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539,0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197,1</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54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120,0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25,2</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589"/>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Национальная оборона</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0 2</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0 0</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115,0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115,0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43,0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43,0</w:t>
            </w:r>
          </w:p>
        </w:tc>
      </w:tr>
      <w:tr w:rsidR="00C82B63" w:rsidRPr="00C82B63" w:rsidTr="00C82B63">
        <w:trPr>
          <w:gridAfter w:val="1"/>
          <w:wAfter w:w="251" w:type="dxa"/>
          <w:trHeight w:val="79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Мобилизационная и вневойсковая подготовка</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0 2</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115,0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115,0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43,0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43,0</w:t>
            </w:r>
          </w:p>
        </w:tc>
      </w:tr>
      <w:tr w:rsidR="00C82B63" w:rsidRPr="00C82B63" w:rsidTr="00C82B63">
        <w:trPr>
          <w:gridAfter w:val="1"/>
          <w:wAfter w:w="251" w:type="dxa"/>
          <w:trHeight w:val="84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Непрограммные направления расходов местного бюджета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0 2</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115,0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115,0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w:t>
            </w:r>
          </w:p>
        </w:tc>
      </w:tr>
      <w:tr w:rsidR="00C82B63" w:rsidRPr="00C82B63" w:rsidTr="00C82B63">
        <w:trPr>
          <w:gridAfter w:val="1"/>
          <w:wAfter w:w="251" w:type="dxa"/>
          <w:trHeight w:val="2678"/>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0 2</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115,0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115,0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w:t>
            </w:r>
          </w:p>
        </w:tc>
      </w:tr>
      <w:tr w:rsidR="00C82B63" w:rsidRPr="00C82B63" w:rsidTr="00C82B63">
        <w:trPr>
          <w:gridAfter w:val="1"/>
          <w:wAfter w:w="251" w:type="dxa"/>
          <w:trHeight w:val="126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Расходы на выплаты персоналу государственных </w:t>
            </w:r>
            <w:proofErr w:type="gramStart"/>
            <w:r w:rsidRPr="00C82B63">
              <w:rPr>
                <w:sz w:val="28"/>
                <w:szCs w:val="28"/>
              </w:rPr>
              <w:t xml:space="preserve">( </w:t>
            </w:r>
            <w:proofErr w:type="gramEnd"/>
            <w:r w:rsidRPr="00C82B63">
              <w:rPr>
                <w:sz w:val="28"/>
                <w:szCs w:val="28"/>
              </w:rPr>
              <w:t>муниципальных) органов</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0 2</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120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115,0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115,0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w:t>
            </w:r>
          </w:p>
        </w:tc>
      </w:tr>
      <w:tr w:rsidR="00C82B63" w:rsidRPr="00C82B63" w:rsidTr="00C82B63">
        <w:trPr>
          <w:gridAfter w:val="1"/>
          <w:wAfter w:w="251" w:type="dxa"/>
          <w:trHeight w:val="85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Национальная безопасность и правоохранительная деятельность</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0 3</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0 0</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181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Защита населения и территории от чрезвычайных ситуаций природного и техногенного характера, пожарная безопасность</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0 3</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1 0</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210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Муниципальная программа "Пожарная безопасность на территории сельского поселения Мокша муниципального района Большеглушицкий Самарской области" на 2018-2025 годы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1 0</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59 0 00 00000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30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1 0</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59 0 00 00000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578"/>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Национальная экономика</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0 0</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1 109,5</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398,8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79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Дорожное хозяйство (дорожные фонды)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0 4</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0 9</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1 109,5</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398,8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246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Муниципальная программа  "Ремонт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 на 2018-2025 годы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0 4</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0 9</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60 0 00 00000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1 109,5</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398,8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283"/>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Иные закупки товаров, работ и услуг для обеспечения государственных (муниципальных нужд)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0 4</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0 9</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60 0  00 00000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1 109,5</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398,8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60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Жилищно-коммунальное хозяйство</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0 0</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2 001,9</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473,2</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54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Коммунальное хозяйство</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0 2</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430,0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64,5</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232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Муниципальная программа  "Комплексное развитие жилищно-коммунального хозяйства сельского поселения Мокша муниципального района Большеглушицкий Самарской области на 2018-2025 годы"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0 2</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61 0 00 00000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64,5</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57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0 2</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61 0 00 00000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64,5</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578"/>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Благоустройство</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1 571,9</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408,7</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235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Муниципальная программа  "Благоустройство территории сельского поселения Мокша муниципального района Большеглушицкий Самарской области на 2018-2025 годы"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62 0 00 00000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1 571,9</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408,7</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769"/>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Подпрограмма "Уличное освещение"</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340,8</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135,6</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14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340,8</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135,6</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96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Подпрограмма "Содержание мест захоронения"</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62 3 00 00000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78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Содержание мест захоронения</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62 3 00 00000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863"/>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Подпрограмма "Прочие мероприятия по благоустройству"</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62 4 00 00000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1 131,1</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273,0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24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Иные закупки товаров, работ и услуг для обеспечения государственных (муниципальных нужд)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0 5</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62 4 00 00000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1947" w:type="dxa"/>
            <w:gridSpan w:val="3"/>
            <w:tcBorders>
              <w:top w:val="nil"/>
              <w:left w:val="nil"/>
              <w:bottom w:val="single" w:sz="4" w:space="0" w:color="auto"/>
              <w:right w:val="single" w:sz="4" w:space="0" w:color="auto"/>
            </w:tcBorders>
            <w:shd w:val="clear" w:color="000000" w:fill="FFFFFF"/>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1 131,1</w:t>
            </w:r>
          </w:p>
        </w:tc>
        <w:tc>
          <w:tcPr>
            <w:tcW w:w="2243" w:type="dxa"/>
            <w:gridSpan w:val="3"/>
            <w:tcBorders>
              <w:top w:val="nil"/>
              <w:left w:val="nil"/>
              <w:bottom w:val="single" w:sz="4" w:space="0" w:color="auto"/>
              <w:right w:val="single" w:sz="4" w:space="0" w:color="auto"/>
            </w:tcBorders>
            <w:shd w:val="clear" w:color="000000" w:fill="FFFFFF"/>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000000" w:fill="FFFFFF"/>
            <w:vAlign w:val="center"/>
            <w:hideMark/>
          </w:tcPr>
          <w:p w:rsidR="00C82B63" w:rsidRPr="00C82B63" w:rsidRDefault="00C82B63" w:rsidP="00C82B63">
            <w:pPr>
              <w:widowControl/>
              <w:autoSpaceDE/>
              <w:autoSpaceDN/>
              <w:adjustRightInd/>
              <w:jc w:val="right"/>
              <w:rPr>
                <w:sz w:val="28"/>
                <w:szCs w:val="28"/>
              </w:rPr>
            </w:pPr>
            <w:r w:rsidRPr="00C82B63">
              <w:rPr>
                <w:sz w:val="28"/>
                <w:szCs w:val="28"/>
              </w:rPr>
              <w:t>273,0</w:t>
            </w:r>
          </w:p>
        </w:tc>
        <w:tc>
          <w:tcPr>
            <w:tcW w:w="2250" w:type="dxa"/>
            <w:gridSpan w:val="3"/>
            <w:tcBorders>
              <w:top w:val="nil"/>
              <w:left w:val="nil"/>
              <w:bottom w:val="single" w:sz="4" w:space="0" w:color="auto"/>
              <w:right w:val="single" w:sz="4" w:space="0" w:color="auto"/>
            </w:tcBorders>
            <w:shd w:val="clear" w:color="000000" w:fill="FFFFFF"/>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61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Культура, кинематография</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0 8</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0 0</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100,1</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17,8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612"/>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Культура</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0 8</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0 1</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100,1</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17,8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319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Муниципальная программа "Развитие и укрепление материально-технической базы учреждений, осуществляющих деятельность в сфере культуры на территории сельского поселения Мокша муниципального района Большеглушицкий Самарской области на 2018-2025 годы"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0 8</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63 0 00 00000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100,1</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17,8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829"/>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Подпрограмма "Культурные мероприятия"</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0 8</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63 1 00 00000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17,8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238"/>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0 8</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63 1 00 00000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100,0</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17,8</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983"/>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Подпрограмма "Иные межбюджетные трансферты"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0 8</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63 2 00 00000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87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межбюджетные трансферты</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0 8</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0 1</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63 2 00 00000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540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169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Межбюджетные трансферты общего характера бюджетам субъектов Российской Федерации и муниципальных образований</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1 4</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0 0</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2 188,9</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1 194,0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975"/>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Прочие межбюджетные трансферты общего характера</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1 4</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2 188,9</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1 194,0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gridAfter w:val="1"/>
          <w:wAfter w:w="251" w:type="dxa"/>
          <w:trHeight w:val="132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Непрограммные направления расходов на предоставление межбюджетных трансфертов</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1 4</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91 0 00 00000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2 188,9</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1 194,0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90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230</w:t>
            </w:r>
          </w:p>
        </w:tc>
        <w:tc>
          <w:tcPr>
            <w:tcW w:w="3893" w:type="dxa"/>
            <w:gridSpan w:val="7"/>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Субсидии</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1 4</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0 3</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91 0 00 00000</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520</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2 188,9</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1 194,0</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gridAfter w:val="1"/>
          <w:wAfter w:w="251" w:type="dxa"/>
          <w:trHeight w:val="518"/>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lastRenderedPageBreak/>
              <w:t> </w:t>
            </w:r>
          </w:p>
        </w:tc>
        <w:tc>
          <w:tcPr>
            <w:tcW w:w="3893" w:type="dxa"/>
            <w:gridSpan w:val="7"/>
            <w:tcBorders>
              <w:top w:val="single" w:sz="4" w:space="0" w:color="auto"/>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91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1947"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8 678,7</w:t>
            </w:r>
          </w:p>
        </w:tc>
        <w:tc>
          <w:tcPr>
            <w:tcW w:w="224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115,0</w:t>
            </w:r>
          </w:p>
        </w:tc>
        <w:tc>
          <w:tcPr>
            <w:tcW w:w="1633"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3 343,3</w:t>
            </w:r>
          </w:p>
        </w:tc>
        <w:tc>
          <w:tcPr>
            <w:tcW w:w="225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43,0</w:t>
            </w:r>
          </w:p>
        </w:tc>
      </w:tr>
      <w:tr w:rsidR="00C82B63" w:rsidRPr="00C82B63" w:rsidTr="00C82B63">
        <w:trPr>
          <w:trHeight w:val="300"/>
        </w:trPr>
        <w:tc>
          <w:tcPr>
            <w:tcW w:w="130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3080" w:type="dxa"/>
            <w:gridSpan w:val="6"/>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156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sz w:val="22"/>
                <w:szCs w:val="22"/>
              </w:rPr>
            </w:pPr>
          </w:p>
        </w:tc>
        <w:tc>
          <w:tcPr>
            <w:tcW w:w="106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sz w:val="22"/>
                <w:szCs w:val="22"/>
              </w:rPr>
            </w:pPr>
          </w:p>
        </w:tc>
        <w:tc>
          <w:tcPr>
            <w:tcW w:w="286" w:type="dxa"/>
            <w:tcBorders>
              <w:top w:val="nil"/>
              <w:left w:val="nil"/>
              <w:bottom w:val="nil"/>
              <w:right w:val="nil"/>
            </w:tcBorders>
            <w:shd w:val="clear" w:color="auto" w:fill="auto"/>
            <w:noWrap/>
            <w:vAlign w:val="center"/>
            <w:hideMark/>
          </w:tcPr>
          <w:p w:rsidR="00C82B63" w:rsidRPr="00C82B63" w:rsidRDefault="00C82B63" w:rsidP="00C82B63">
            <w:pPr>
              <w:widowControl/>
              <w:autoSpaceDE/>
              <w:autoSpaceDN/>
              <w:adjustRightInd/>
              <w:jc w:val="center"/>
              <w:rPr>
                <w:rFonts w:ascii="Arial" w:hAnsi="Arial" w:cs="Arial"/>
                <w:sz w:val="22"/>
                <w:szCs w:val="22"/>
              </w:rPr>
            </w:pPr>
          </w:p>
        </w:tc>
        <w:tc>
          <w:tcPr>
            <w:tcW w:w="1900" w:type="dxa"/>
            <w:gridSpan w:val="2"/>
            <w:tcBorders>
              <w:top w:val="nil"/>
              <w:left w:val="nil"/>
              <w:bottom w:val="nil"/>
              <w:right w:val="nil"/>
            </w:tcBorders>
            <w:shd w:val="clear" w:color="auto" w:fill="auto"/>
            <w:noWrap/>
            <w:vAlign w:val="center"/>
            <w:hideMark/>
          </w:tcPr>
          <w:p w:rsidR="00C82B63" w:rsidRPr="00C82B63" w:rsidRDefault="00C82B63" w:rsidP="00C82B63">
            <w:pPr>
              <w:widowControl/>
              <w:autoSpaceDE/>
              <w:autoSpaceDN/>
              <w:adjustRightInd/>
              <w:jc w:val="center"/>
              <w:rPr>
                <w:rFonts w:ascii="Arial" w:hAnsi="Arial" w:cs="Arial"/>
                <w:sz w:val="22"/>
                <w:szCs w:val="22"/>
              </w:rPr>
            </w:pPr>
          </w:p>
        </w:tc>
        <w:tc>
          <w:tcPr>
            <w:tcW w:w="2086" w:type="dxa"/>
            <w:gridSpan w:val="4"/>
            <w:tcBorders>
              <w:top w:val="nil"/>
              <w:left w:val="nil"/>
              <w:bottom w:val="nil"/>
              <w:right w:val="nil"/>
            </w:tcBorders>
            <w:shd w:val="clear" w:color="auto" w:fill="auto"/>
            <w:noWrap/>
            <w:vAlign w:val="center"/>
            <w:hideMark/>
          </w:tcPr>
          <w:p w:rsidR="00C82B63" w:rsidRPr="00C82B63" w:rsidRDefault="00C82B63" w:rsidP="00C82B63">
            <w:pPr>
              <w:widowControl/>
              <w:autoSpaceDE/>
              <w:autoSpaceDN/>
              <w:adjustRightInd/>
              <w:jc w:val="center"/>
              <w:rPr>
                <w:rFonts w:ascii="Arial" w:hAnsi="Arial" w:cs="Arial"/>
                <w:sz w:val="22"/>
                <w:szCs w:val="22"/>
              </w:rPr>
            </w:pPr>
          </w:p>
        </w:tc>
        <w:tc>
          <w:tcPr>
            <w:tcW w:w="172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2086"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r>
      <w:tr w:rsidR="00C82B63" w:rsidRPr="00C82B63" w:rsidTr="00C82B63">
        <w:trPr>
          <w:trHeight w:val="1980"/>
        </w:trPr>
        <w:tc>
          <w:tcPr>
            <w:tcW w:w="130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11892" w:type="dxa"/>
            <w:gridSpan w:val="22"/>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C82B63">
              <w:rPr>
                <w:b/>
                <w:bCs/>
                <w:sz w:val="28"/>
                <w:szCs w:val="28"/>
              </w:rPr>
              <w:t>видов расходов классификации расходов местного бюджета сельского поселения</w:t>
            </w:r>
            <w:proofErr w:type="gramEnd"/>
            <w:r w:rsidRPr="00C82B63">
              <w:rPr>
                <w:b/>
                <w:bCs/>
                <w:sz w:val="28"/>
                <w:szCs w:val="28"/>
              </w:rPr>
              <w:t xml:space="preserve"> Мокша  муниципального района Большеглушицкий Самарской области на 2023 год</w:t>
            </w:r>
          </w:p>
        </w:tc>
        <w:tc>
          <w:tcPr>
            <w:tcW w:w="172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2086"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r>
      <w:tr w:rsidR="00C82B63" w:rsidRPr="00C82B63" w:rsidTr="00C82B63">
        <w:trPr>
          <w:trHeight w:val="312"/>
        </w:trPr>
        <w:tc>
          <w:tcPr>
            <w:tcW w:w="130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960" w:type="dxa"/>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3080" w:type="dxa"/>
            <w:gridSpan w:val="6"/>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1560" w:type="dxa"/>
            <w:gridSpan w:val="3"/>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b/>
                <w:bCs/>
                <w:sz w:val="26"/>
                <w:szCs w:val="26"/>
              </w:rPr>
            </w:pPr>
          </w:p>
        </w:tc>
        <w:tc>
          <w:tcPr>
            <w:tcW w:w="1060" w:type="dxa"/>
            <w:gridSpan w:val="3"/>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286" w:type="dxa"/>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1900" w:type="dxa"/>
            <w:gridSpan w:val="2"/>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2086" w:type="dxa"/>
            <w:gridSpan w:val="4"/>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sz w:val="22"/>
                <w:szCs w:val="22"/>
              </w:rPr>
            </w:pPr>
          </w:p>
        </w:tc>
        <w:tc>
          <w:tcPr>
            <w:tcW w:w="172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2086"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r>
      <w:tr w:rsidR="00C82B63" w:rsidRPr="00C82B63" w:rsidTr="00C82B63">
        <w:trPr>
          <w:trHeight w:val="300"/>
        </w:trPr>
        <w:tc>
          <w:tcPr>
            <w:tcW w:w="130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3080" w:type="dxa"/>
            <w:gridSpan w:val="6"/>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1560" w:type="dxa"/>
            <w:gridSpan w:val="3"/>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24"/>
                <w:szCs w:val="24"/>
              </w:rPr>
            </w:pPr>
          </w:p>
        </w:tc>
        <w:tc>
          <w:tcPr>
            <w:tcW w:w="1060" w:type="dxa"/>
            <w:gridSpan w:val="3"/>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24"/>
                <w:szCs w:val="24"/>
              </w:rPr>
            </w:pPr>
          </w:p>
        </w:tc>
        <w:tc>
          <w:tcPr>
            <w:tcW w:w="286" w:type="dxa"/>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24"/>
                <w:szCs w:val="24"/>
              </w:rPr>
            </w:pPr>
          </w:p>
        </w:tc>
        <w:tc>
          <w:tcPr>
            <w:tcW w:w="1900" w:type="dxa"/>
            <w:gridSpan w:val="2"/>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center"/>
              <w:rPr>
                <w:rFonts w:ascii="Arial" w:hAnsi="Arial" w:cs="Arial"/>
                <w:sz w:val="24"/>
                <w:szCs w:val="24"/>
              </w:rPr>
            </w:pPr>
          </w:p>
        </w:tc>
        <w:tc>
          <w:tcPr>
            <w:tcW w:w="2086" w:type="dxa"/>
            <w:gridSpan w:val="4"/>
            <w:tcBorders>
              <w:top w:val="nil"/>
              <w:left w:val="nil"/>
              <w:bottom w:val="nil"/>
              <w:right w:val="nil"/>
            </w:tcBorders>
            <w:shd w:val="clear" w:color="auto" w:fill="auto"/>
            <w:vAlign w:val="center"/>
            <w:hideMark/>
          </w:tcPr>
          <w:p w:rsidR="00C82B63" w:rsidRPr="00C82B63" w:rsidRDefault="00C82B63" w:rsidP="00C82B63">
            <w:pPr>
              <w:widowControl/>
              <w:autoSpaceDE/>
              <w:autoSpaceDN/>
              <w:adjustRightInd/>
              <w:jc w:val="right"/>
              <w:rPr>
                <w:rFonts w:ascii="Arial" w:hAnsi="Arial" w:cs="Arial"/>
                <w:sz w:val="24"/>
                <w:szCs w:val="24"/>
              </w:rPr>
            </w:pPr>
          </w:p>
        </w:tc>
        <w:tc>
          <w:tcPr>
            <w:tcW w:w="172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c>
          <w:tcPr>
            <w:tcW w:w="2086"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p>
        </w:tc>
      </w:tr>
      <w:tr w:rsidR="00C82B63" w:rsidRPr="00C82B63" w:rsidTr="00C82B63">
        <w:trPr>
          <w:trHeight w:val="600"/>
        </w:trPr>
        <w:tc>
          <w:tcPr>
            <w:tcW w:w="630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xml:space="preserve">Наименование </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ЦСР</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ВР</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7792" w:type="dxa"/>
            <w:gridSpan w:val="11"/>
            <w:tcBorders>
              <w:top w:val="single" w:sz="4" w:space="0" w:color="auto"/>
              <w:left w:val="nil"/>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xml:space="preserve">Сумма </w:t>
            </w:r>
            <w:proofErr w:type="spellStart"/>
            <w:r w:rsidRPr="00C82B63">
              <w:rPr>
                <w:b/>
                <w:bCs/>
                <w:sz w:val="28"/>
                <w:szCs w:val="28"/>
              </w:rPr>
              <w:t>тыс</w:t>
            </w:r>
            <w:proofErr w:type="gramStart"/>
            <w:r w:rsidRPr="00C82B63">
              <w:rPr>
                <w:b/>
                <w:bCs/>
                <w:sz w:val="28"/>
                <w:szCs w:val="28"/>
              </w:rPr>
              <w:t>.р</w:t>
            </w:r>
            <w:proofErr w:type="gramEnd"/>
            <w:r w:rsidRPr="00C82B63">
              <w:rPr>
                <w:b/>
                <w:bCs/>
                <w:sz w:val="28"/>
                <w:szCs w:val="28"/>
              </w:rPr>
              <w:t>ублей</w:t>
            </w:r>
            <w:proofErr w:type="spellEnd"/>
          </w:p>
        </w:tc>
      </w:tr>
      <w:tr w:rsidR="00C82B63" w:rsidRPr="00C82B63" w:rsidTr="00C82B63">
        <w:trPr>
          <w:trHeight w:val="3150"/>
        </w:trPr>
        <w:tc>
          <w:tcPr>
            <w:tcW w:w="6300" w:type="dxa"/>
            <w:gridSpan w:val="10"/>
            <w:vMerge/>
            <w:tcBorders>
              <w:top w:val="single" w:sz="4" w:space="0" w:color="auto"/>
              <w:left w:val="single" w:sz="4" w:space="0" w:color="auto"/>
              <w:bottom w:val="single" w:sz="4" w:space="0" w:color="auto"/>
              <w:right w:val="single" w:sz="4" w:space="0" w:color="auto"/>
            </w:tcBorders>
            <w:vAlign w:val="center"/>
            <w:hideMark/>
          </w:tcPr>
          <w:p w:rsidR="00C82B63" w:rsidRPr="00C82B63" w:rsidRDefault="00C82B63" w:rsidP="00C82B63">
            <w:pPr>
              <w:widowControl/>
              <w:autoSpaceDE/>
              <w:autoSpaceDN/>
              <w:adjustRightInd/>
              <w:rPr>
                <w:b/>
                <w:bCs/>
                <w:sz w:val="28"/>
                <w:szCs w:val="28"/>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C82B63" w:rsidRPr="00C82B63" w:rsidRDefault="00C82B63" w:rsidP="00C82B63">
            <w:pPr>
              <w:widowControl/>
              <w:autoSpaceDE/>
              <w:autoSpaceDN/>
              <w:adjustRightInd/>
              <w:rPr>
                <w:b/>
                <w:bCs/>
                <w:sz w:val="28"/>
                <w:szCs w:val="28"/>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C82B63" w:rsidRPr="00C82B63" w:rsidRDefault="00C82B63" w:rsidP="00C82B63">
            <w:pPr>
              <w:widowControl/>
              <w:autoSpaceDE/>
              <w:autoSpaceDN/>
              <w:adjustRightInd/>
              <w:rPr>
                <w:b/>
                <w:bCs/>
                <w:sz w:val="28"/>
                <w:szCs w:val="28"/>
              </w:rPr>
            </w:pP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Утверждено</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в том числе за счет безвозмездных поступлений</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Исполнено</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в том числе за счет безвозмездных поступлений</w:t>
            </w:r>
          </w:p>
        </w:tc>
      </w:tr>
      <w:tr w:rsidR="00C82B63" w:rsidRPr="00C82B63" w:rsidTr="00C82B63">
        <w:trPr>
          <w:trHeight w:val="2400"/>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Муниципальная программа "Повышение эффективности использования муниципального имущества сельского поселения Мокша  муниципального района Большеглушицкий Самарской области" на 2018-2025 годы</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57 0 00 00000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669,9</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156,3</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trHeight w:val="1260"/>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Иные закупки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57 0 00 00000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625,0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143,8</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769"/>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Уплата налогов, сборов и иных платежей</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57 0 00 00000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850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44,9</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12,5</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2175"/>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Муниципальная программа "Пожарная безопасность на территории сельского поселения Мокша муниципального района Большеглушицкий Самарской области" на 2018-2025 годы</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59 0 00 00000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10,0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trHeight w:val="1365"/>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59 0 00 00000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2400"/>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Муниципальная программа  "Ремонт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 на 2018-2025 годы</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60 0 00 00000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1 109,5</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398,8</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trHeight w:val="1200"/>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xml:space="preserve">Иные закупки товаров, работ и услуг для обеспечения государственных (муниципальных нужд) </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60 0 00 00000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1 109,5</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398,8</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2160"/>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lastRenderedPageBreak/>
              <w:t xml:space="preserve">Муниципальная программа  "Комплексное развитие жилищно-коммунального хозяйства сельского поселения Мокша муниципального района Большеглушицкий Самарской области на 2018-2025 годы" </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61 0 00 00000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430,0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64,5</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trHeight w:val="1200"/>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61 0 00 00000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64,5</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1965"/>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Муниципальная программа  "Благоустройство территории сельского поселения Мокша  муниципального района Большеглушицкий Самарской области" на 2018-2025 годы</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62 0 00 00000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1 571,9</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408,7</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trHeight w:val="803"/>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Подпрограмма "Уличное освещение"</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340,8</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135,6</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1170"/>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340,8</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135,6</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915"/>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Подпрограмма "Содержание мест захоронения"</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62 3 00 00000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1170"/>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62 3 00 00000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1110"/>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lastRenderedPageBreak/>
              <w:t>Подпрограмма "Прочие мероприятия по благоустройству"</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62 4 00 00000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1 131,1</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273,0</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1215"/>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62 4 00 00000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1 131,1</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273,0</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2730"/>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Муниципальная программа "Развитие и укрепление материально-технической базы учреждений, осуществляющих деятельность в сфере культуры на территории сельского поселения Мокша муниципального района Большеглушицкий Самарской области" на 2018-2025 годы</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63 0 00 00000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100,1</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17,8</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trHeight w:val="829"/>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Подпрограмма "Культурные мероприятия"</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63 1 00 00000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17,8</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1290"/>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63 1 00 00000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100,0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17,8</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960"/>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Подпрограмма "Иные межбюджетные трансферты"</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63 2 00 00000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915"/>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межбюджетные трансферты</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63 2 00 00000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rFonts w:ascii="Arial" w:hAnsi="Arial" w:cs="Arial"/>
              </w:rPr>
            </w:pPr>
            <w:r w:rsidRPr="00C82B63">
              <w:rPr>
                <w:rFonts w:ascii="Arial" w:hAnsi="Arial" w:cs="Arial"/>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086" w:type="dxa"/>
            <w:gridSpan w:val="4"/>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086" w:type="dxa"/>
            <w:gridSpan w:val="2"/>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829"/>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lastRenderedPageBreak/>
              <w:t xml:space="preserve">Непрограммные направления расходов местного бюджета </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90 0 00 00000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2 598,4</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115,0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1 103,2</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43,0</w:t>
            </w:r>
          </w:p>
        </w:tc>
      </w:tr>
      <w:tr w:rsidR="00C82B63" w:rsidRPr="00C82B63" w:rsidTr="00C82B63">
        <w:trPr>
          <w:trHeight w:val="2400"/>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2 598,4</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115,0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1 103,2</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w:t>
            </w:r>
          </w:p>
        </w:tc>
      </w:tr>
      <w:tr w:rsidR="00C82B63" w:rsidRPr="00C82B63" w:rsidTr="00C82B63">
        <w:trPr>
          <w:trHeight w:val="1350"/>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Расходы на выплаты персоналу казенных учреждений</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110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539,0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197,1</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1009"/>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Расходы на выплаты персоналу государственных  (муниципальных) органов</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120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1 922,0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115,0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880,8</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43,0</w:t>
            </w:r>
          </w:p>
        </w:tc>
      </w:tr>
      <w:tr w:rsidR="00C82B63" w:rsidRPr="00C82B63" w:rsidTr="00C82B63">
        <w:trPr>
          <w:trHeight w:val="1410"/>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закупки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240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120,0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25,2</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960"/>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Иные межбюджетные трансферты</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540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1,4</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0,1</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769"/>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Резервные средства</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870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769"/>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Специальные расходы</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90 1 00 00000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880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15,0</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1125"/>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lastRenderedPageBreak/>
              <w:t xml:space="preserve">Непрограммные направления расходов местного бюджета </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91 0 00 00000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b/>
                <w:bCs/>
                <w:sz w:val="28"/>
                <w:szCs w:val="28"/>
              </w:rPr>
            </w:pPr>
            <w:r w:rsidRPr="00C82B63">
              <w:rPr>
                <w:b/>
                <w:bCs/>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2 188,9</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1 194,0</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b/>
                <w:bCs/>
                <w:sz w:val="28"/>
                <w:szCs w:val="28"/>
              </w:rPr>
            </w:pPr>
            <w:r w:rsidRPr="00C82B63">
              <w:rPr>
                <w:b/>
                <w:bCs/>
                <w:sz w:val="28"/>
                <w:szCs w:val="28"/>
              </w:rPr>
              <w:t>0,0</w:t>
            </w:r>
          </w:p>
        </w:tc>
      </w:tr>
      <w:tr w:rsidR="00C82B63" w:rsidRPr="00C82B63" w:rsidTr="00C82B63">
        <w:trPr>
          <w:trHeight w:val="1080"/>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C82B63" w:rsidRPr="00C82B63" w:rsidRDefault="00C82B63" w:rsidP="00C82B63">
            <w:pPr>
              <w:widowControl/>
              <w:autoSpaceDE/>
              <w:autoSpaceDN/>
              <w:adjustRightInd/>
              <w:jc w:val="center"/>
              <w:rPr>
                <w:sz w:val="28"/>
                <w:szCs w:val="28"/>
              </w:rPr>
            </w:pPr>
            <w:r w:rsidRPr="00C82B63">
              <w:rPr>
                <w:sz w:val="28"/>
                <w:szCs w:val="28"/>
              </w:rPr>
              <w:t>Непрограммные направления расходов на предоставление межбюджетных трансфертов</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91 0 00 00000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2 188,9</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1 194,0</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769"/>
        </w:trPr>
        <w:tc>
          <w:tcPr>
            <w:tcW w:w="63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2B63" w:rsidRPr="00C82B63" w:rsidRDefault="00C82B63" w:rsidP="00C82B63">
            <w:pPr>
              <w:widowControl/>
              <w:autoSpaceDE/>
              <w:autoSpaceDN/>
              <w:adjustRightInd/>
              <w:jc w:val="center"/>
              <w:rPr>
                <w:sz w:val="28"/>
                <w:szCs w:val="28"/>
              </w:rPr>
            </w:pPr>
            <w:r w:rsidRPr="00C82B63">
              <w:rPr>
                <w:sz w:val="28"/>
                <w:szCs w:val="28"/>
              </w:rPr>
              <w:t>Субсидии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91 0 00 00000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center"/>
              <w:rPr>
                <w:sz w:val="28"/>
                <w:szCs w:val="28"/>
              </w:rPr>
            </w:pPr>
            <w:r w:rsidRPr="00C82B63">
              <w:rPr>
                <w:sz w:val="28"/>
                <w:szCs w:val="28"/>
              </w:rPr>
              <w:t>520</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sz w:val="28"/>
                <w:szCs w:val="28"/>
              </w:rPr>
            </w:pPr>
            <w:r w:rsidRPr="00C82B63">
              <w:rPr>
                <w:sz w:val="28"/>
                <w:szCs w:val="28"/>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2 188,9</w:t>
            </w:r>
          </w:p>
        </w:tc>
        <w:tc>
          <w:tcPr>
            <w:tcW w:w="2086" w:type="dxa"/>
            <w:gridSpan w:val="4"/>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c>
          <w:tcPr>
            <w:tcW w:w="1720" w:type="dxa"/>
            <w:gridSpan w:val="3"/>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1 194,0</w:t>
            </w:r>
          </w:p>
        </w:tc>
        <w:tc>
          <w:tcPr>
            <w:tcW w:w="2086" w:type="dxa"/>
            <w:gridSpan w:val="2"/>
            <w:tcBorders>
              <w:top w:val="nil"/>
              <w:left w:val="nil"/>
              <w:bottom w:val="single" w:sz="4" w:space="0" w:color="auto"/>
              <w:right w:val="single" w:sz="4" w:space="0" w:color="auto"/>
            </w:tcBorders>
            <w:shd w:val="clear" w:color="auto" w:fill="auto"/>
            <w:vAlign w:val="center"/>
            <w:hideMark/>
          </w:tcPr>
          <w:p w:rsidR="00C82B63" w:rsidRPr="00C82B63" w:rsidRDefault="00C82B63" w:rsidP="00C82B63">
            <w:pPr>
              <w:widowControl/>
              <w:autoSpaceDE/>
              <w:autoSpaceDN/>
              <w:adjustRightInd/>
              <w:jc w:val="right"/>
              <w:rPr>
                <w:sz w:val="28"/>
                <w:szCs w:val="28"/>
              </w:rPr>
            </w:pPr>
            <w:r w:rsidRPr="00C82B63">
              <w:rPr>
                <w:sz w:val="28"/>
                <w:szCs w:val="28"/>
              </w:rPr>
              <w:t>0,0</w:t>
            </w:r>
          </w:p>
        </w:tc>
      </w:tr>
      <w:tr w:rsidR="00C82B63" w:rsidRPr="00C82B63" w:rsidTr="00C82B63">
        <w:trPr>
          <w:trHeight w:val="443"/>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Итого:</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286" w:type="dxa"/>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rPr>
                <w:b/>
                <w:bCs/>
                <w:sz w:val="28"/>
                <w:szCs w:val="28"/>
              </w:rPr>
            </w:pPr>
            <w:r w:rsidRPr="00C82B63">
              <w:rPr>
                <w:b/>
                <w:bCs/>
                <w:sz w:val="28"/>
                <w:szCs w:val="28"/>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b/>
                <w:bCs/>
                <w:sz w:val="28"/>
                <w:szCs w:val="28"/>
              </w:rPr>
            </w:pPr>
            <w:r w:rsidRPr="00C82B63">
              <w:rPr>
                <w:b/>
                <w:bCs/>
                <w:sz w:val="28"/>
                <w:szCs w:val="28"/>
              </w:rPr>
              <w:t xml:space="preserve">8 678,7 </w:t>
            </w:r>
          </w:p>
        </w:tc>
        <w:tc>
          <w:tcPr>
            <w:tcW w:w="2086" w:type="dxa"/>
            <w:gridSpan w:val="4"/>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b/>
                <w:bCs/>
                <w:sz w:val="28"/>
                <w:szCs w:val="28"/>
              </w:rPr>
            </w:pPr>
            <w:r w:rsidRPr="00C82B63">
              <w:rPr>
                <w:b/>
                <w:bCs/>
                <w:sz w:val="28"/>
                <w:szCs w:val="28"/>
              </w:rPr>
              <w:t xml:space="preserve">115,0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b/>
                <w:bCs/>
                <w:sz w:val="28"/>
                <w:szCs w:val="28"/>
              </w:rPr>
            </w:pPr>
            <w:r w:rsidRPr="00C82B63">
              <w:rPr>
                <w:b/>
                <w:bCs/>
                <w:sz w:val="28"/>
                <w:szCs w:val="28"/>
              </w:rPr>
              <w:t xml:space="preserve">3 343,3 </w:t>
            </w:r>
          </w:p>
        </w:tc>
        <w:tc>
          <w:tcPr>
            <w:tcW w:w="2086" w:type="dxa"/>
            <w:gridSpan w:val="2"/>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b/>
                <w:bCs/>
                <w:sz w:val="28"/>
                <w:szCs w:val="28"/>
              </w:rPr>
            </w:pPr>
            <w:r w:rsidRPr="00C82B63">
              <w:rPr>
                <w:b/>
                <w:bCs/>
                <w:sz w:val="28"/>
                <w:szCs w:val="28"/>
              </w:rPr>
              <w:t xml:space="preserve">43,0 </w:t>
            </w:r>
          </w:p>
        </w:tc>
      </w:tr>
      <w:tr w:rsidR="00C82B63" w:rsidRPr="00C82B63" w:rsidTr="00C82B63">
        <w:trPr>
          <w:gridAfter w:val="3"/>
          <w:wAfter w:w="2258" w:type="dxa"/>
          <w:trHeight w:val="300"/>
        </w:trPr>
        <w:tc>
          <w:tcPr>
            <w:tcW w:w="2118"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pPr>
          </w:p>
        </w:tc>
        <w:tc>
          <w:tcPr>
            <w:tcW w:w="2980" w:type="dxa"/>
            <w:gridSpan w:val="6"/>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pPr>
          </w:p>
        </w:tc>
        <w:tc>
          <w:tcPr>
            <w:tcW w:w="6022" w:type="dxa"/>
            <w:gridSpan w:val="12"/>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right"/>
              <w:rPr>
                <w:sz w:val="28"/>
                <w:szCs w:val="28"/>
              </w:rPr>
            </w:pPr>
          </w:p>
        </w:tc>
        <w:tc>
          <w:tcPr>
            <w:tcW w:w="1900" w:type="dxa"/>
            <w:gridSpan w:val="2"/>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right"/>
              <w:rPr>
                <w:sz w:val="24"/>
                <w:szCs w:val="24"/>
              </w:rPr>
            </w:pPr>
          </w:p>
        </w:tc>
        <w:tc>
          <w:tcPr>
            <w:tcW w:w="172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Cyr" w:hAnsi="Arial Cyr"/>
              </w:rPr>
            </w:pPr>
          </w:p>
        </w:tc>
      </w:tr>
      <w:tr w:rsidR="00C82B63" w:rsidRPr="00C82B63" w:rsidTr="00C82B63">
        <w:trPr>
          <w:gridAfter w:val="3"/>
          <w:wAfter w:w="2258" w:type="dxa"/>
          <w:trHeight w:val="1238"/>
        </w:trPr>
        <w:tc>
          <w:tcPr>
            <w:tcW w:w="2118"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pPr>
          </w:p>
        </w:tc>
        <w:tc>
          <w:tcPr>
            <w:tcW w:w="9002" w:type="dxa"/>
            <w:gridSpan w:val="18"/>
            <w:tcBorders>
              <w:top w:val="nil"/>
              <w:left w:val="nil"/>
              <w:bottom w:val="nil"/>
              <w:right w:val="nil"/>
            </w:tcBorders>
            <w:shd w:val="clear" w:color="auto" w:fill="auto"/>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4. Источники внутреннего финансирования дефицита бюджета сельского поселения Мокша  муниципального района Большеглушицкий Самарской области на 2023 год</w:t>
            </w:r>
          </w:p>
        </w:tc>
        <w:tc>
          <w:tcPr>
            <w:tcW w:w="1900" w:type="dxa"/>
            <w:gridSpan w:val="2"/>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sz w:val="28"/>
                <w:szCs w:val="28"/>
              </w:rPr>
            </w:pPr>
          </w:p>
        </w:tc>
        <w:tc>
          <w:tcPr>
            <w:tcW w:w="1720" w:type="dxa"/>
            <w:gridSpan w:val="3"/>
            <w:tcBorders>
              <w:top w:val="nil"/>
              <w:left w:val="nil"/>
              <w:bottom w:val="nil"/>
              <w:right w:val="nil"/>
            </w:tcBorders>
            <w:shd w:val="clear" w:color="auto" w:fill="auto"/>
            <w:noWrap/>
            <w:vAlign w:val="bottom"/>
            <w:hideMark/>
          </w:tcPr>
          <w:p w:rsidR="00C82B63" w:rsidRPr="00C82B63" w:rsidRDefault="00C82B63" w:rsidP="00C82B63">
            <w:pPr>
              <w:widowControl/>
              <w:autoSpaceDE/>
              <w:autoSpaceDN/>
              <w:adjustRightInd/>
              <w:rPr>
                <w:rFonts w:ascii="Arial Cyr" w:hAnsi="Arial Cyr"/>
              </w:rPr>
            </w:pPr>
          </w:p>
        </w:tc>
      </w:tr>
      <w:tr w:rsidR="00C82B63" w:rsidRPr="00C82B63" w:rsidTr="00C82B63">
        <w:trPr>
          <w:gridAfter w:val="3"/>
          <w:wAfter w:w="2258" w:type="dxa"/>
          <w:trHeight w:val="3972"/>
        </w:trPr>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Код администратора</w:t>
            </w:r>
          </w:p>
        </w:tc>
        <w:tc>
          <w:tcPr>
            <w:tcW w:w="2980" w:type="dxa"/>
            <w:gridSpan w:val="6"/>
            <w:tcBorders>
              <w:top w:val="single" w:sz="4" w:space="0" w:color="auto"/>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Код бюджетной классификации</w:t>
            </w:r>
          </w:p>
        </w:tc>
        <w:tc>
          <w:tcPr>
            <w:tcW w:w="6022" w:type="dxa"/>
            <w:gridSpan w:val="12"/>
            <w:tcBorders>
              <w:top w:val="single" w:sz="4" w:space="0" w:color="auto"/>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spacing w:after="280"/>
              <w:jc w:val="center"/>
              <w:rPr>
                <w:b/>
                <w:bCs/>
                <w:sz w:val="28"/>
                <w:szCs w:val="28"/>
              </w:rPr>
            </w:pPr>
            <w:r w:rsidRPr="00C82B63">
              <w:rPr>
                <w:b/>
                <w:bCs/>
                <w:sz w:val="28"/>
                <w:szCs w:val="28"/>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r w:rsidRPr="00C82B63">
              <w:rPr>
                <w:b/>
                <w:bCs/>
                <w:sz w:val="28"/>
                <w:szCs w:val="28"/>
              </w:rPr>
              <w:br/>
            </w:r>
            <w:r w:rsidRPr="00C82B63">
              <w:rPr>
                <w:b/>
                <w:bCs/>
                <w:sz w:val="28"/>
                <w:szCs w:val="28"/>
              </w:rPr>
              <w:br/>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Утверждено (</w:t>
            </w:r>
            <w:proofErr w:type="spellStart"/>
            <w:r w:rsidRPr="00C82B63">
              <w:rPr>
                <w:b/>
                <w:bCs/>
                <w:sz w:val="28"/>
                <w:szCs w:val="28"/>
              </w:rPr>
              <w:t>тыс</w:t>
            </w:r>
            <w:proofErr w:type="gramStart"/>
            <w:r w:rsidRPr="00C82B63">
              <w:rPr>
                <w:b/>
                <w:bCs/>
                <w:sz w:val="28"/>
                <w:szCs w:val="28"/>
              </w:rPr>
              <w:t>.р</w:t>
            </w:r>
            <w:proofErr w:type="gramEnd"/>
            <w:r w:rsidRPr="00C82B63">
              <w:rPr>
                <w:b/>
                <w:bCs/>
                <w:sz w:val="28"/>
                <w:szCs w:val="28"/>
              </w:rPr>
              <w:t>уб</w:t>
            </w:r>
            <w:proofErr w:type="spellEnd"/>
            <w:r w:rsidRPr="00C82B63">
              <w:rPr>
                <w:b/>
                <w:bCs/>
                <w:sz w:val="28"/>
                <w:szCs w:val="28"/>
              </w:rPr>
              <w:t>.)</w:t>
            </w:r>
          </w:p>
        </w:tc>
        <w:tc>
          <w:tcPr>
            <w:tcW w:w="1720" w:type="dxa"/>
            <w:gridSpan w:val="3"/>
            <w:tcBorders>
              <w:top w:val="single" w:sz="4" w:space="0" w:color="auto"/>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jc w:val="center"/>
              <w:rPr>
                <w:b/>
                <w:bCs/>
                <w:sz w:val="28"/>
                <w:szCs w:val="28"/>
              </w:rPr>
            </w:pPr>
            <w:r w:rsidRPr="00C82B63">
              <w:rPr>
                <w:b/>
                <w:bCs/>
                <w:sz w:val="28"/>
                <w:szCs w:val="28"/>
              </w:rPr>
              <w:t>Исполнено (</w:t>
            </w:r>
            <w:proofErr w:type="spellStart"/>
            <w:r w:rsidRPr="00C82B63">
              <w:rPr>
                <w:b/>
                <w:bCs/>
                <w:sz w:val="28"/>
                <w:szCs w:val="28"/>
              </w:rPr>
              <w:t>тыс</w:t>
            </w:r>
            <w:proofErr w:type="gramStart"/>
            <w:r w:rsidRPr="00C82B63">
              <w:rPr>
                <w:b/>
                <w:bCs/>
                <w:sz w:val="28"/>
                <w:szCs w:val="28"/>
              </w:rPr>
              <w:t>.р</w:t>
            </w:r>
            <w:proofErr w:type="gramEnd"/>
            <w:r w:rsidRPr="00C82B63">
              <w:rPr>
                <w:b/>
                <w:bCs/>
                <w:sz w:val="28"/>
                <w:szCs w:val="28"/>
              </w:rPr>
              <w:t>уб</w:t>
            </w:r>
            <w:proofErr w:type="spellEnd"/>
            <w:r w:rsidRPr="00C82B63">
              <w:rPr>
                <w:b/>
                <w:bCs/>
                <w:sz w:val="28"/>
                <w:szCs w:val="28"/>
              </w:rPr>
              <w:t>.)</w:t>
            </w:r>
          </w:p>
        </w:tc>
      </w:tr>
      <w:tr w:rsidR="00C82B63" w:rsidRPr="00C82B63" w:rsidTr="00C82B63">
        <w:trPr>
          <w:gridAfter w:val="3"/>
          <w:wAfter w:w="2258" w:type="dxa"/>
          <w:trHeight w:val="1125"/>
        </w:trPr>
        <w:tc>
          <w:tcPr>
            <w:tcW w:w="2118" w:type="dxa"/>
            <w:gridSpan w:val="2"/>
            <w:tcBorders>
              <w:top w:val="nil"/>
              <w:left w:val="single" w:sz="4" w:space="0" w:color="auto"/>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jc w:val="right"/>
              <w:rPr>
                <w:sz w:val="28"/>
                <w:szCs w:val="28"/>
              </w:rPr>
            </w:pPr>
            <w:r w:rsidRPr="00C82B63">
              <w:rPr>
                <w:sz w:val="28"/>
                <w:szCs w:val="28"/>
              </w:rPr>
              <w:lastRenderedPageBreak/>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jc w:val="right"/>
              <w:rPr>
                <w:sz w:val="28"/>
                <w:szCs w:val="28"/>
              </w:rPr>
            </w:pPr>
            <w:r w:rsidRPr="00C82B63">
              <w:rPr>
                <w:sz w:val="28"/>
                <w:szCs w:val="28"/>
              </w:rPr>
              <w:t>01 00 00 00 00 0000 000</w:t>
            </w:r>
          </w:p>
        </w:tc>
        <w:tc>
          <w:tcPr>
            <w:tcW w:w="6022" w:type="dxa"/>
            <w:gridSpan w:val="12"/>
            <w:tcBorders>
              <w:top w:val="nil"/>
              <w:left w:val="nil"/>
              <w:bottom w:val="single" w:sz="4" w:space="0" w:color="auto"/>
              <w:right w:val="single" w:sz="4" w:space="0" w:color="auto"/>
            </w:tcBorders>
            <w:shd w:val="clear" w:color="auto" w:fill="auto"/>
            <w:hideMark/>
          </w:tcPr>
          <w:p w:rsidR="00C82B63" w:rsidRPr="00C82B63" w:rsidRDefault="00C82B63" w:rsidP="00C82B63">
            <w:pPr>
              <w:widowControl/>
              <w:autoSpaceDE/>
              <w:autoSpaceDN/>
              <w:adjustRightInd/>
              <w:rPr>
                <w:sz w:val="28"/>
                <w:szCs w:val="28"/>
              </w:rPr>
            </w:pPr>
            <w:r w:rsidRPr="00C82B63">
              <w:rPr>
                <w:sz w:val="28"/>
                <w:szCs w:val="28"/>
              </w:rPr>
              <w:t>Источники внутреннего финансирования дефицита бюджета</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r>
      <w:tr w:rsidR="00C82B63" w:rsidRPr="00C82B63" w:rsidTr="00C82B63">
        <w:trPr>
          <w:gridAfter w:val="3"/>
          <w:wAfter w:w="2258" w:type="dxa"/>
          <w:trHeight w:val="1200"/>
        </w:trPr>
        <w:tc>
          <w:tcPr>
            <w:tcW w:w="2118" w:type="dxa"/>
            <w:gridSpan w:val="2"/>
            <w:tcBorders>
              <w:top w:val="nil"/>
              <w:left w:val="single" w:sz="4" w:space="0" w:color="auto"/>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jc w:val="right"/>
              <w:rPr>
                <w:sz w:val="28"/>
                <w:szCs w:val="28"/>
              </w:rPr>
            </w:pPr>
            <w:r w:rsidRPr="00C82B63">
              <w:rPr>
                <w:sz w:val="28"/>
                <w:szCs w:val="28"/>
              </w:rPr>
              <w:t>01 03 00 00 00 0000 000</w:t>
            </w:r>
          </w:p>
        </w:tc>
        <w:tc>
          <w:tcPr>
            <w:tcW w:w="6022" w:type="dxa"/>
            <w:gridSpan w:val="12"/>
            <w:tcBorders>
              <w:top w:val="nil"/>
              <w:left w:val="nil"/>
              <w:bottom w:val="single" w:sz="4" w:space="0" w:color="auto"/>
              <w:right w:val="single" w:sz="4" w:space="0" w:color="auto"/>
            </w:tcBorders>
            <w:shd w:val="clear" w:color="auto" w:fill="auto"/>
            <w:hideMark/>
          </w:tcPr>
          <w:p w:rsidR="00C82B63" w:rsidRPr="00C82B63" w:rsidRDefault="00C82B63" w:rsidP="00C82B63">
            <w:pPr>
              <w:widowControl/>
              <w:autoSpaceDE/>
              <w:autoSpaceDN/>
              <w:adjustRightInd/>
              <w:rPr>
                <w:sz w:val="28"/>
                <w:szCs w:val="28"/>
              </w:rPr>
            </w:pPr>
            <w:r w:rsidRPr="00C82B63">
              <w:rPr>
                <w:sz w:val="28"/>
                <w:szCs w:val="28"/>
              </w:rPr>
              <w:t xml:space="preserve">Бюджетные кредиты из других бюджетов бюджетной системы Российской Федерации </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r>
      <w:tr w:rsidR="00C82B63" w:rsidRPr="00C82B63" w:rsidTr="00C82B63">
        <w:trPr>
          <w:gridAfter w:val="3"/>
          <w:wAfter w:w="2258" w:type="dxa"/>
          <w:trHeight w:val="126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01 03 01 00 00 0000 000</w:t>
            </w:r>
          </w:p>
        </w:tc>
        <w:tc>
          <w:tcPr>
            <w:tcW w:w="6022" w:type="dxa"/>
            <w:gridSpan w:val="12"/>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Бюджетные кредиты из других бюджетов бюджетной системы Российской Федерации в валюте Российской Федерации</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r>
      <w:tr w:rsidR="00C82B63" w:rsidRPr="00C82B63" w:rsidTr="00C82B63">
        <w:trPr>
          <w:gridAfter w:val="3"/>
          <w:wAfter w:w="2258" w:type="dxa"/>
          <w:trHeight w:val="1298"/>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01 03 01 00 00 0000 700</w:t>
            </w:r>
          </w:p>
        </w:tc>
        <w:tc>
          <w:tcPr>
            <w:tcW w:w="6022" w:type="dxa"/>
            <w:gridSpan w:val="12"/>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Получение бюджетных кредитов из других бюджетов бюджетной системы Российской Федерации в валюте Российской Федерации</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r>
      <w:tr w:rsidR="00C82B63" w:rsidRPr="00C82B63" w:rsidTr="00C82B63">
        <w:trPr>
          <w:gridAfter w:val="3"/>
          <w:wAfter w:w="2258" w:type="dxa"/>
          <w:trHeight w:val="1429"/>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01 03 01 00 10 0000 710</w:t>
            </w:r>
          </w:p>
        </w:tc>
        <w:tc>
          <w:tcPr>
            <w:tcW w:w="6022" w:type="dxa"/>
            <w:gridSpan w:val="12"/>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r>
      <w:tr w:rsidR="00C82B63" w:rsidRPr="00C82B63" w:rsidTr="00C82B63">
        <w:trPr>
          <w:gridAfter w:val="3"/>
          <w:wAfter w:w="2258" w:type="dxa"/>
          <w:trHeight w:val="126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01 03 01 00 00 0000 800</w:t>
            </w:r>
          </w:p>
        </w:tc>
        <w:tc>
          <w:tcPr>
            <w:tcW w:w="6022" w:type="dxa"/>
            <w:gridSpan w:val="12"/>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r>
      <w:tr w:rsidR="00C82B63" w:rsidRPr="00C82B63" w:rsidTr="00C82B63">
        <w:trPr>
          <w:gridAfter w:val="3"/>
          <w:wAfter w:w="2258" w:type="dxa"/>
          <w:trHeight w:val="132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01 03 01 00 10 0000 810</w:t>
            </w:r>
          </w:p>
        </w:tc>
        <w:tc>
          <w:tcPr>
            <w:tcW w:w="6022" w:type="dxa"/>
            <w:gridSpan w:val="12"/>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0</w:t>
            </w:r>
          </w:p>
        </w:tc>
      </w:tr>
      <w:tr w:rsidR="00C82B63" w:rsidRPr="00C82B63" w:rsidTr="00C82B63">
        <w:trPr>
          <w:gridAfter w:val="3"/>
          <w:wAfter w:w="2258" w:type="dxa"/>
          <w:trHeight w:val="75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01 05 00 00 00 0000 000</w:t>
            </w:r>
          </w:p>
        </w:tc>
        <w:tc>
          <w:tcPr>
            <w:tcW w:w="6022" w:type="dxa"/>
            <w:gridSpan w:val="12"/>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Изменение остатков  средств на счетах по учету средств бюджета</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291,1</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-398,2</w:t>
            </w:r>
          </w:p>
        </w:tc>
      </w:tr>
      <w:tr w:rsidR="00C82B63" w:rsidRPr="00C82B63" w:rsidTr="00C82B63">
        <w:trPr>
          <w:gridAfter w:val="3"/>
          <w:wAfter w:w="2258" w:type="dxa"/>
          <w:trHeight w:val="698"/>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lastRenderedPageBreak/>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01 05 00 00 00 0000 500</w:t>
            </w:r>
          </w:p>
        </w:tc>
        <w:tc>
          <w:tcPr>
            <w:tcW w:w="6022" w:type="dxa"/>
            <w:gridSpan w:val="12"/>
            <w:tcBorders>
              <w:top w:val="nil"/>
              <w:left w:val="nil"/>
              <w:bottom w:val="single" w:sz="4" w:space="0" w:color="auto"/>
              <w:right w:val="single" w:sz="4" w:space="0" w:color="auto"/>
            </w:tcBorders>
            <w:shd w:val="clear" w:color="auto" w:fill="auto"/>
            <w:hideMark/>
          </w:tcPr>
          <w:p w:rsidR="00C82B63" w:rsidRPr="00C82B63" w:rsidRDefault="00C82B63" w:rsidP="00C82B63">
            <w:pPr>
              <w:widowControl/>
              <w:autoSpaceDE/>
              <w:autoSpaceDN/>
              <w:adjustRightInd/>
              <w:rPr>
                <w:sz w:val="32"/>
                <w:szCs w:val="32"/>
              </w:rPr>
            </w:pPr>
            <w:r w:rsidRPr="00C82B63">
              <w:rPr>
                <w:sz w:val="32"/>
                <w:szCs w:val="32"/>
              </w:rPr>
              <w:t>Увеличение  остатков  средств бюджетов</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-8387,6</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-3741,5</w:t>
            </w:r>
          </w:p>
        </w:tc>
      </w:tr>
      <w:tr w:rsidR="00C82B63" w:rsidRPr="00C82B63" w:rsidTr="00C82B63">
        <w:trPr>
          <w:gridAfter w:val="3"/>
          <w:wAfter w:w="2258" w:type="dxa"/>
          <w:trHeight w:val="589"/>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01 05 02 00 00 0000 500</w:t>
            </w:r>
          </w:p>
        </w:tc>
        <w:tc>
          <w:tcPr>
            <w:tcW w:w="6022" w:type="dxa"/>
            <w:gridSpan w:val="12"/>
            <w:tcBorders>
              <w:top w:val="nil"/>
              <w:left w:val="nil"/>
              <w:bottom w:val="single" w:sz="4" w:space="0" w:color="auto"/>
              <w:right w:val="single" w:sz="4" w:space="0" w:color="auto"/>
            </w:tcBorders>
            <w:shd w:val="clear" w:color="auto" w:fill="auto"/>
            <w:hideMark/>
          </w:tcPr>
          <w:p w:rsidR="00C82B63" w:rsidRPr="00C82B63" w:rsidRDefault="00C82B63" w:rsidP="00C82B63">
            <w:pPr>
              <w:widowControl/>
              <w:autoSpaceDE/>
              <w:autoSpaceDN/>
              <w:adjustRightInd/>
              <w:rPr>
                <w:sz w:val="28"/>
                <w:szCs w:val="28"/>
              </w:rPr>
            </w:pPr>
            <w:r w:rsidRPr="00C82B63">
              <w:rPr>
                <w:sz w:val="28"/>
                <w:szCs w:val="28"/>
              </w:rPr>
              <w:t>Увеличение прочих  остатков  средств бюджетов</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-8387,6</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-3741,5</w:t>
            </w:r>
          </w:p>
        </w:tc>
      </w:tr>
      <w:tr w:rsidR="00C82B63" w:rsidRPr="00C82B63" w:rsidTr="00C82B63">
        <w:trPr>
          <w:gridAfter w:val="3"/>
          <w:wAfter w:w="2258" w:type="dxa"/>
          <w:trHeight w:val="923"/>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01 05 02 01 00 0000 510</w:t>
            </w:r>
          </w:p>
        </w:tc>
        <w:tc>
          <w:tcPr>
            <w:tcW w:w="6022" w:type="dxa"/>
            <w:gridSpan w:val="12"/>
            <w:tcBorders>
              <w:top w:val="nil"/>
              <w:left w:val="nil"/>
              <w:bottom w:val="single" w:sz="4" w:space="0" w:color="auto"/>
              <w:right w:val="single" w:sz="4" w:space="0" w:color="auto"/>
            </w:tcBorders>
            <w:shd w:val="clear" w:color="auto" w:fill="auto"/>
            <w:hideMark/>
          </w:tcPr>
          <w:p w:rsidR="00C82B63" w:rsidRPr="00C82B63" w:rsidRDefault="00C82B63" w:rsidP="00C82B63">
            <w:pPr>
              <w:widowControl/>
              <w:autoSpaceDE/>
              <w:autoSpaceDN/>
              <w:adjustRightInd/>
              <w:rPr>
                <w:sz w:val="28"/>
                <w:szCs w:val="28"/>
              </w:rPr>
            </w:pPr>
            <w:r w:rsidRPr="00C82B63">
              <w:rPr>
                <w:sz w:val="28"/>
                <w:szCs w:val="28"/>
              </w:rPr>
              <w:t xml:space="preserve">Увеличение прочих остатков денежных средств бюджетов </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-8387,6</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-3741,5</w:t>
            </w:r>
          </w:p>
        </w:tc>
      </w:tr>
      <w:tr w:rsidR="00C82B63" w:rsidRPr="00C82B63" w:rsidTr="00C82B63">
        <w:trPr>
          <w:gridAfter w:val="3"/>
          <w:wAfter w:w="2258" w:type="dxa"/>
          <w:trHeight w:val="863"/>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01 05 02 01 10 0000 510</w:t>
            </w:r>
          </w:p>
        </w:tc>
        <w:tc>
          <w:tcPr>
            <w:tcW w:w="6022" w:type="dxa"/>
            <w:gridSpan w:val="12"/>
            <w:tcBorders>
              <w:top w:val="nil"/>
              <w:left w:val="nil"/>
              <w:bottom w:val="single" w:sz="4" w:space="0" w:color="auto"/>
              <w:right w:val="single" w:sz="4" w:space="0" w:color="auto"/>
            </w:tcBorders>
            <w:shd w:val="clear" w:color="auto" w:fill="auto"/>
            <w:hideMark/>
          </w:tcPr>
          <w:p w:rsidR="00C82B63" w:rsidRPr="00C82B63" w:rsidRDefault="00C82B63" w:rsidP="00C82B63">
            <w:pPr>
              <w:widowControl/>
              <w:autoSpaceDE/>
              <w:autoSpaceDN/>
              <w:adjustRightInd/>
              <w:rPr>
                <w:sz w:val="28"/>
                <w:szCs w:val="28"/>
              </w:rPr>
            </w:pPr>
            <w:r w:rsidRPr="00C82B63">
              <w:rPr>
                <w:sz w:val="28"/>
                <w:szCs w:val="28"/>
              </w:rPr>
              <w:t>Увеличение прочих остатков денежных средств бюджетов сельских поселений</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-8387,6</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-3741,5</w:t>
            </w:r>
          </w:p>
        </w:tc>
      </w:tr>
      <w:tr w:rsidR="00C82B63" w:rsidRPr="00C82B63" w:rsidTr="00C82B63">
        <w:trPr>
          <w:gridAfter w:val="3"/>
          <w:wAfter w:w="2258" w:type="dxa"/>
          <w:trHeight w:val="66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01 05 00 00 00 0000 600</w:t>
            </w:r>
          </w:p>
        </w:tc>
        <w:tc>
          <w:tcPr>
            <w:tcW w:w="6022" w:type="dxa"/>
            <w:gridSpan w:val="12"/>
            <w:tcBorders>
              <w:top w:val="nil"/>
              <w:left w:val="nil"/>
              <w:bottom w:val="single" w:sz="4" w:space="0" w:color="auto"/>
              <w:right w:val="single" w:sz="4" w:space="0" w:color="auto"/>
            </w:tcBorders>
            <w:shd w:val="clear" w:color="auto" w:fill="auto"/>
            <w:hideMark/>
          </w:tcPr>
          <w:p w:rsidR="00C82B63" w:rsidRPr="00C82B63" w:rsidRDefault="00C82B63" w:rsidP="00C82B63">
            <w:pPr>
              <w:widowControl/>
              <w:autoSpaceDE/>
              <w:autoSpaceDN/>
              <w:adjustRightInd/>
              <w:rPr>
                <w:sz w:val="32"/>
                <w:szCs w:val="32"/>
              </w:rPr>
            </w:pPr>
            <w:r w:rsidRPr="00C82B63">
              <w:rPr>
                <w:sz w:val="32"/>
                <w:szCs w:val="32"/>
              </w:rPr>
              <w:t>Уменьшение  остатков  средств бюджетов</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8678,7</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3343,3</w:t>
            </w:r>
          </w:p>
        </w:tc>
      </w:tr>
      <w:tr w:rsidR="00C82B63" w:rsidRPr="00C82B63" w:rsidTr="00C82B63">
        <w:trPr>
          <w:gridAfter w:val="3"/>
          <w:wAfter w:w="2258" w:type="dxa"/>
          <w:trHeight w:val="600"/>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01 05 02 00 00 0000 600</w:t>
            </w:r>
          </w:p>
        </w:tc>
        <w:tc>
          <w:tcPr>
            <w:tcW w:w="6022" w:type="dxa"/>
            <w:gridSpan w:val="12"/>
            <w:tcBorders>
              <w:top w:val="nil"/>
              <w:left w:val="nil"/>
              <w:bottom w:val="single" w:sz="4" w:space="0" w:color="auto"/>
              <w:right w:val="single" w:sz="4" w:space="0" w:color="auto"/>
            </w:tcBorders>
            <w:shd w:val="clear" w:color="auto" w:fill="auto"/>
            <w:hideMark/>
          </w:tcPr>
          <w:p w:rsidR="00C82B63" w:rsidRPr="00C82B63" w:rsidRDefault="00C82B63" w:rsidP="00C82B63">
            <w:pPr>
              <w:widowControl/>
              <w:autoSpaceDE/>
              <w:autoSpaceDN/>
              <w:adjustRightInd/>
              <w:rPr>
                <w:sz w:val="28"/>
                <w:szCs w:val="28"/>
              </w:rPr>
            </w:pPr>
            <w:r w:rsidRPr="00C82B63">
              <w:rPr>
                <w:sz w:val="28"/>
                <w:szCs w:val="28"/>
              </w:rPr>
              <w:t>Уменьшение прочих  остатков  средств бюджетов</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8678,7</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3343,3</w:t>
            </w:r>
          </w:p>
        </w:tc>
      </w:tr>
      <w:tr w:rsidR="00C82B63" w:rsidRPr="00C82B63" w:rsidTr="00C82B63">
        <w:trPr>
          <w:gridAfter w:val="3"/>
          <w:wAfter w:w="2258" w:type="dxa"/>
          <w:trHeight w:val="878"/>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01 05 02 01 00 0000 610</w:t>
            </w:r>
          </w:p>
        </w:tc>
        <w:tc>
          <w:tcPr>
            <w:tcW w:w="6022" w:type="dxa"/>
            <w:gridSpan w:val="12"/>
            <w:tcBorders>
              <w:top w:val="nil"/>
              <w:left w:val="nil"/>
              <w:bottom w:val="single" w:sz="4" w:space="0" w:color="auto"/>
              <w:right w:val="single" w:sz="4" w:space="0" w:color="auto"/>
            </w:tcBorders>
            <w:shd w:val="clear" w:color="auto" w:fill="auto"/>
            <w:hideMark/>
          </w:tcPr>
          <w:p w:rsidR="00C82B63" w:rsidRPr="00C82B63" w:rsidRDefault="00C82B63" w:rsidP="00C82B63">
            <w:pPr>
              <w:widowControl/>
              <w:autoSpaceDE/>
              <w:autoSpaceDN/>
              <w:adjustRightInd/>
              <w:rPr>
                <w:sz w:val="28"/>
                <w:szCs w:val="28"/>
              </w:rPr>
            </w:pPr>
            <w:r w:rsidRPr="00C82B63">
              <w:rPr>
                <w:sz w:val="28"/>
                <w:szCs w:val="28"/>
              </w:rPr>
              <w:t xml:space="preserve">Уменьшение прочих остатков денежных средств бюджетов </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8678,7</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3343,3</w:t>
            </w:r>
          </w:p>
        </w:tc>
      </w:tr>
      <w:tr w:rsidR="00C82B63" w:rsidRPr="00C82B63" w:rsidTr="00C82B63">
        <w:trPr>
          <w:gridAfter w:val="3"/>
          <w:wAfter w:w="2258" w:type="dxa"/>
          <w:trHeight w:val="878"/>
        </w:trPr>
        <w:tc>
          <w:tcPr>
            <w:tcW w:w="2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230</w:t>
            </w:r>
          </w:p>
        </w:tc>
        <w:tc>
          <w:tcPr>
            <w:tcW w:w="2980" w:type="dxa"/>
            <w:gridSpan w:val="6"/>
            <w:tcBorders>
              <w:top w:val="nil"/>
              <w:left w:val="nil"/>
              <w:bottom w:val="single" w:sz="4" w:space="0" w:color="auto"/>
              <w:right w:val="single" w:sz="4" w:space="0" w:color="auto"/>
            </w:tcBorders>
            <w:shd w:val="clear" w:color="auto" w:fill="auto"/>
            <w:vAlign w:val="bottom"/>
            <w:hideMark/>
          </w:tcPr>
          <w:p w:rsidR="00C82B63" w:rsidRPr="00C82B63" w:rsidRDefault="00C82B63" w:rsidP="00C82B63">
            <w:pPr>
              <w:widowControl/>
              <w:autoSpaceDE/>
              <w:autoSpaceDN/>
              <w:adjustRightInd/>
              <w:rPr>
                <w:sz w:val="28"/>
                <w:szCs w:val="28"/>
              </w:rPr>
            </w:pPr>
            <w:r w:rsidRPr="00C82B63">
              <w:rPr>
                <w:sz w:val="28"/>
                <w:szCs w:val="28"/>
              </w:rPr>
              <w:t>01 05 02 01 10 0000 610</w:t>
            </w:r>
          </w:p>
        </w:tc>
        <w:tc>
          <w:tcPr>
            <w:tcW w:w="6022" w:type="dxa"/>
            <w:gridSpan w:val="12"/>
            <w:tcBorders>
              <w:top w:val="nil"/>
              <w:left w:val="nil"/>
              <w:bottom w:val="single" w:sz="4" w:space="0" w:color="auto"/>
              <w:right w:val="single" w:sz="4" w:space="0" w:color="auto"/>
            </w:tcBorders>
            <w:shd w:val="clear" w:color="auto" w:fill="auto"/>
            <w:hideMark/>
          </w:tcPr>
          <w:p w:rsidR="00C82B63" w:rsidRPr="00C82B63" w:rsidRDefault="00C82B63" w:rsidP="00C82B63">
            <w:pPr>
              <w:widowControl/>
              <w:autoSpaceDE/>
              <w:autoSpaceDN/>
              <w:adjustRightInd/>
              <w:rPr>
                <w:sz w:val="28"/>
                <w:szCs w:val="28"/>
              </w:rPr>
            </w:pPr>
            <w:r w:rsidRPr="00C82B63">
              <w:rPr>
                <w:sz w:val="28"/>
                <w:szCs w:val="28"/>
              </w:rPr>
              <w:t>Уменьшение прочих остатков денежных средств бюджетов сельских поселений</w:t>
            </w:r>
          </w:p>
        </w:tc>
        <w:tc>
          <w:tcPr>
            <w:tcW w:w="1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8678,7</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C82B63" w:rsidRPr="00C82B63" w:rsidRDefault="00C82B63" w:rsidP="00C82B63">
            <w:pPr>
              <w:widowControl/>
              <w:autoSpaceDE/>
              <w:autoSpaceDN/>
              <w:adjustRightInd/>
              <w:jc w:val="right"/>
              <w:rPr>
                <w:sz w:val="28"/>
                <w:szCs w:val="28"/>
              </w:rPr>
            </w:pPr>
            <w:r w:rsidRPr="00C82B63">
              <w:rPr>
                <w:sz w:val="28"/>
                <w:szCs w:val="28"/>
              </w:rPr>
              <w:t>3343,3</w:t>
            </w:r>
          </w:p>
        </w:tc>
      </w:tr>
    </w:tbl>
    <w:p w:rsidR="00C82B63" w:rsidRDefault="00C82B63" w:rsidP="004A21D1">
      <w:pPr>
        <w:pStyle w:val="western"/>
        <w:shd w:val="clear" w:color="auto" w:fill="FFFFFF"/>
        <w:spacing w:before="0" w:beforeAutospacing="0" w:after="0"/>
        <w:rPr>
          <w:spacing w:val="-2"/>
          <w:sz w:val="24"/>
          <w:szCs w:val="24"/>
        </w:rPr>
      </w:pPr>
    </w:p>
    <w:p w:rsidR="00971AE7" w:rsidRPr="00A277BA" w:rsidRDefault="00971AE7" w:rsidP="00971AE7">
      <w:pPr>
        <w:pStyle w:val="ConsPlusNonformat"/>
        <w:spacing w:line="360" w:lineRule="auto"/>
        <w:ind w:right="-428"/>
        <w:rPr>
          <w:rFonts w:ascii="Times New Roman" w:hAnsi="Times New Roman" w:cs="Times New Roman"/>
          <w:sz w:val="24"/>
          <w:szCs w:val="24"/>
        </w:rPr>
      </w:pPr>
      <w:r w:rsidRPr="00A277BA">
        <w:rPr>
          <w:rFonts w:ascii="Times New Roman" w:hAnsi="Times New Roman" w:cs="Times New Roman"/>
          <w:sz w:val="24"/>
          <w:szCs w:val="24"/>
        </w:rPr>
        <w:t>___________________________________________________________________________________</w:t>
      </w:r>
    </w:p>
    <w:p w:rsidR="00971AE7" w:rsidRPr="00D1779D" w:rsidRDefault="00971AE7" w:rsidP="00971AE7">
      <w:pPr>
        <w:jc w:val="both"/>
        <w:rPr>
          <w:sz w:val="16"/>
          <w:szCs w:val="16"/>
        </w:rPr>
      </w:pPr>
      <w:r>
        <w:rPr>
          <w:sz w:val="16"/>
          <w:szCs w:val="16"/>
        </w:rPr>
        <w:t>Издател</w:t>
      </w:r>
      <w:proofErr w:type="gramStart"/>
      <w:r>
        <w:rPr>
          <w:sz w:val="16"/>
          <w:szCs w:val="16"/>
        </w:rPr>
        <w:t>ь</w:t>
      </w:r>
      <w:r w:rsidRPr="00D1779D">
        <w:rPr>
          <w:sz w:val="16"/>
          <w:szCs w:val="16"/>
        </w:rPr>
        <w:t>–</w:t>
      </w:r>
      <w:proofErr w:type="gramEnd"/>
      <w:r w:rsidRPr="00D1779D">
        <w:rPr>
          <w:sz w:val="16"/>
          <w:szCs w:val="16"/>
        </w:rPr>
        <w:t xml:space="preserve"> Администрация сельского поселения Мокша муниципального района Большеглушицкий Самарской области. </w:t>
      </w:r>
    </w:p>
    <w:p w:rsidR="00971AE7" w:rsidRPr="00D1779D" w:rsidRDefault="00971AE7" w:rsidP="00971AE7">
      <w:pPr>
        <w:jc w:val="both"/>
        <w:rPr>
          <w:sz w:val="16"/>
          <w:szCs w:val="16"/>
        </w:rPr>
      </w:pPr>
      <w:r w:rsidRPr="00D1779D">
        <w:rPr>
          <w:sz w:val="16"/>
          <w:szCs w:val="16"/>
        </w:rPr>
        <w:t xml:space="preserve">Редактор: </w:t>
      </w:r>
      <w:proofErr w:type="spellStart"/>
      <w:r w:rsidRPr="00D1779D">
        <w:rPr>
          <w:sz w:val="16"/>
          <w:szCs w:val="16"/>
        </w:rPr>
        <w:t>Г.П.Киреева</w:t>
      </w:r>
      <w:proofErr w:type="spellEnd"/>
    </w:p>
    <w:p w:rsidR="00971AE7" w:rsidRPr="00D1779D" w:rsidRDefault="00971AE7" w:rsidP="00971AE7">
      <w:pPr>
        <w:jc w:val="both"/>
        <w:rPr>
          <w:sz w:val="16"/>
          <w:szCs w:val="16"/>
        </w:rPr>
      </w:pPr>
      <w:r w:rsidRPr="00D1779D">
        <w:rPr>
          <w:sz w:val="16"/>
          <w:szCs w:val="16"/>
        </w:rPr>
        <w:t xml:space="preserve">Адрес газеты «Вести сельского поселения Мокша»: 446193, Самарская область, Большеглушицкий район, </w:t>
      </w:r>
      <w:proofErr w:type="gramStart"/>
      <w:r w:rsidRPr="00D1779D">
        <w:rPr>
          <w:sz w:val="16"/>
          <w:szCs w:val="16"/>
        </w:rPr>
        <w:t>с</w:t>
      </w:r>
      <w:proofErr w:type="gramEnd"/>
      <w:r w:rsidRPr="00D1779D">
        <w:rPr>
          <w:sz w:val="16"/>
          <w:szCs w:val="16"/>
        </w:rPr>
        <w:t>. Мокша, ул. Кавказская, 1.</w:t>
      </w:r>
    </w:p>
    <w:p w:rsidR="00971AE7" w:rsidRPr="00D1779D" w:rsidRDefault="00971AE7" w:rsidP="00971AE7">
      <w:pPr>
        <w:jc w:val="both"/>
        <w:rPr>
          <w:sz w:val="16"/>
          <w:szCs w:val="16"/>
        </w:rPr>
      </w:pPr>
      <w:r w:rsidRPr="00D1779D">
        <w:rPr>
          <w:sz w:val="16"/>
          <w:szCs w:val="16"/>
        </w:rPr>
        <w:t xml:space="preserve">Электронный  адрес: </w:t>
      </w:r>
      <w:proofErr w:type="spellStart"/>
      <w:r w:rsidRPr="00D1779D">
        <w:rPr>
          <w:sz w:val="16"/>
          <w:szCs w:val="16"/>
          <w:lang w:val="en-US"/>
        </w:rPr>
        <w:t>spmokscha</w:t>
      </w:r>
      <w:proofErr w:type="spellEnd"/>
      <w:r w:rsidRPr="00D1779D">
        <w:rPr>
          <w:sz w:val="16"/>
          <w:szCs w:val="16"/>
        </w:rPr>
        <w:t>@</w:t>
      </w:r>
      <w:proofErr w:type="spellStart"/>
      <w:r w:rsidRPr="00D1779D">
        <w:rPr>
          <w:sz w:val="16"/>
          <w:szCs w:val="16"/>
          <w:lang w:val="en-US"/>
        </w:rPr>
        <w:t>yandex</w:t>
      </w:r>
      <w:proofErr w:type="spellEnd"/>
      <w:r w:rsidRPr="00D1779D">
        <w:rPr>
          <w:sz w:val="16"/>
          <w:szCs w:val="16"/>
        </w:rPr>
        <w:t>.</w:t>
      </w:r>
      <w:proofErr w:type="spellStart"/>
      <w:r w:rsidRPr="00D1779D">
        <w:rPr>
          <w:sz w:val="16"/>
          <w:szCs w:val="16"/>
          <w:lang w:val="en-US"/>
        </w:rPr>
        <w:t>ru</w:t>
      </w:r>
      <w:proofErr w:type="spellEnd"/>
      <w:r w:rsidRPr="00D1779D">
        <w:rPr>
          <w:sz w:val="16"/>
          <w:szCs w:val="16"/>
        </w:rPr>
        <w:t>.</w:t>
      </w:r>
    </w:p>
    <w:p w:rsidR="00971AE7" w:rsidRPr="00D1779D" w:rsidRDefault="00971AE7" w:rsidP="00971AE7">
      <w:pPr>
        <w:jc w:val="both"/>
        <w:rPr>
          <w:sz w:val="16"/>
          <w:szCs w:val="16"/>
        </w:rPr>
      </w:pPr>
      <w:r w:rsidRPr="00D1779D">
        <w:rPr>
          <w:sz w:val="16"/>
          <w:szCs w:val="16"/>
        </w:rPr>
        <w:t>Отпечатано в администрации сельского поселения Мокша муниципального района Большеглушицкий Самарской области.</w:t>
      </w:r>
    </w:p>
    <w:p w:rsidR="00971AE7" w:rsidRPr="00D1779D" w:rsidRDefault="00971AE7" w:rsidP="00971AE7">
      <w:pPr>
        <w:jc w:val="both"/>
        <w:rPr>
          <w:sz w:val="16"/>
          <w:szCs w:val="16"/>
        </w:rPr>
      </w:pPr>
      <w:r w:rsidRPr="00D1779D">
        <w:rPr>
          <w:sz w:val="16"/>
          <w:szCs w:val="16"/>
        </w:rPr>
        <w:t>Соучредители: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w:t>
      </w:r>
    </w:p>
    <w:p w:rsidR="00971AE7" w:rsidRPr="00D1779D" w:rsidRDefault="00971AE7" w:rsidP="00971AE7">
      <w:pPr>
        <w:jc w:val="both"/>
        <w:rPr>
          <w:sz w:val="16"/>
          <w:szCs w:val="16"/>
        </w:rPr>
      </w:pPr>
      <w:r w:rsidRPr="00D1779D">
        <w:rPr>
          <w:sz w:val="16"/>
          <w:szCs w:val="16"/>
        </w:rPr>
        <w:t xml:space="preserve">Номер подписан в печать в </w:t>
      </w:r>
      <w:r>
        <w:rPr>
          <w:sz w:val="16"/>
          <w:szCs w:val="16"/>
        </w:rPr>
        <w:t xml:space="preserve">09.00 час. </w:t>
      </w:r>
      <w:r>
        <w:rPr>
          <w:sz w:val="16"/>
          <w:szCs w:val="16"/>
        </w:rPr>
        <w:t>25</w:t>
      </w:r>
      <w:r>
        <w:rPr>
          <w:sz w:val="16"/>
          <w:szCs w:val="16"/>
        </w:rPr>
        <w:t>.07.2023</w:t>
      </w:r>
      <w:r w:rsidRPr="00D1779D">
        <w:rPr>
          <w:sz w:val="16"/>
          <w:szCs w:val="16"/>
        </w:rPr>
        <w:t xml:space="preserve"> г., тираж 100 экземпляров, «Бесплатно».</w:t>
      </w:r>
    </w:p>
    <w:p w:rsidR="00971AE7" w:rsidRPr="00BC2367" w:rsidRDefault="00971AE7" w:rsidP="00971AE7">
      <w:pPr>
        <w:jc w:val="both"/>
        <w:rPr>
          <w:sz w:val="28"/>
          <w:szCs w:val="28"/>
          <w:lang w:eastAsia="ar-SA"/>
        </w:rPr>
      </w:pPr>
    </w:p>
    <w:p w:rsidR="00971AE7" w:rsidRDefault="00971AE7" w:rsidP="004A21D1">
      <w:pPr>
        <w:pStyle w:val="western"/>
        <w:shd w:val="clear" w:color="auto" w:fill="FFFFFF"/>
        <w:spacing w:before="0" w:beforeAutospacing="0" w:after="0"/>
        <w:rPr>
          <w:spacing w:val="-2"/>
          <w:sz w:val="24"/>
          <w:szCs w:val="24"/>
        </w:rPr>
        <w:sectPr w:rsidR="00971AE7" w:rsidSect="00C82B63">
          <w:pgSz w:w="16840" w:h="11900" w:orient="landscape"/>
          <w:pgMar w:top="1134" w:right="1134" w:bottom="567" w:left="1134" w:header="709" w:footer="709" w:gutter="0"/>
          <w:pgNumType w:start="1"/>
          <w:cols w:space="708"/>
          <w:docGrid w:linePitch="360"/>
        </w:sectPr>
      </w:pPr>
    </w:p>
    <w:p w:rsidR="00C82B63" w:rsidRPr="00C82B63" w:rsidRDefault="00C82B63" w:rsidP="004A21D1">
      <w:pPr>
        <w:pStyle w:val="western"/>
        <w:shd w:val="clear" w:color="auto" w:fill="FFFFFF"/>
        <w:spacing w:before="0" w:beforeAutospacing="0" w:after="0"/>
        <w:rPr>
          <w:spacing w:val="-2"/>
          <w:sz w:val="24"/>
          <w:szCs w:val="24"/>
        </w:rPr>
      </w:pPr>
    </w:p>
    <w:p w:rsidR="004A21D1" w:rsidRDefault="004A21D1" w:rsidP="007A2B93">
      <w:pPr>
        <w:jc w:val="both"/>
        <w:rPr>
          <w:b/>
          <w:sz w:val="24"/>
          <w:szCs w:val="24"/>
        </w:rPr>
        <w:sectPr w:rsidR="004A21D1" w:rsidSect="00C82B63">
          <w:pgSz w:w="11900" w:h="16840"/>
          <w:pgMar w:top="1134" w:right="567" w:bottom="1134" w:left="1134" w:header="709" w:footer="709" w:gutter="0"/>
          <w:pgNumType w:start="1"/>
          <w:cols w:space="708"/>
          <w:docGrid w:linePitch="360"/>
        </w:sectPr>
      </w:pPr>
      <w:bookmarkStart w:id="0" w:name="_GoBack"/>
      <w:bookmarkEnd w:id="0"/>
    </w:p>
    <w:p w:rsidR="007A2B93" w:rsidRPr="00D2093A" w:rsidRDefault="007A2B93" w:rsidP="007A2B93">
      <w:pPr>
        <w:tabs>
          <w:tab w:val="left" w:pos="1134"/>
        </w:tabs>
        <w:spacing w:line="360" w:lineRule="auto"/>
        <w:ind w:firstLine="720"/>
        <w:jc w:val="both"/>
        <w:rPr>
          <w:sz w:val="24"/>
          <w:szCs w:val="24"/>
          <w:u w:color="FFFFFF"/>
        </w:rPr>
      </w:pPr>
    </w:p>
    <w:p w:rsidR="007A2B93" w:rsidRPr="007A2B93" w:rsidRDefault="007A2B93" w:rsidP="00B707EF">
      <w:pPr>
        <w:pStyle w:val="western"/>
        <w:shd w:val="clear" w:color="auto" w:fill="FFFFFF"/>
        <w:spacing w:before="0" w:beforeAutospacing="0" w:after="0"/>
        <w:rPr>
          <w:spacing w:val="-2"/>
          <w:sz w:val="24"/>
          <w:szCs w:val="24"/>
        </w:rPr>
        <w:sectPr w:rsidR="007A2B93" w:rsidRPr="007A2B93" w:rsidSect="007A2B93">
          <w:pgSz w:w="16840" w:h="11900" w:orient="landscape"/>
          <w:pgMar w:top="1134" w:right="1134" w:bottom="567" w:left="1134" w:header="709" w:footer="709" w:gutter="0"/>
          <w:pgNumType w:start="1"/>
          <w:cols w:space="708"/>
          <w:docGrid w:linePitch="360"/>
        </w:sect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7A2B93" w:rsidRPr="007A2B93" w:rsidRDefault="007A2B93" w:rsidP="00B707EF">
      <w:pPr>
        <w:pStyle w:val="western"/>
        <w:shd w:val="clear" w:color="auto" w:fill="FFFFFF"/>
        <w:spacing w:before="0" w:beforeAutospacing="0" w:after="0"/>
        <w:rPr>
          <w:spacing w:val="-2"/>
          <w:sz w:val="24"/>
          <w:szCs w:val="24"/>
        </w:rPr>
      </w:pPr>
    </w:p>
    <w:p w:rsidR="00EE5104" w:rsidRPr="004C5D32" w:rsidRDefault="00EE5104" w:rsidP="00EE5104">
      <w:pPr>
        <w:sectPr w:rsidR="00EE5104" w:rsidRPr="004C5D32" w:rsidSect="001E316A">
          <w:pgSz w:w="11900" w:h="16840"/>
          <w:pgMar w:top="1134" w:right="567" w:bottom="1134" w:left="1134" w:header="709" w:footer="709" w:gutter="0"/>
          <w:pgNumType w:start="1"/>
          <w:cols w:space="708"/>
          <w:docGrid w:linePitch="360"/>
        </w:sectPr>
      </w:pPr>
    </w:p>
    <w:p w:rsidR="00EE5104" w:rsidRDefault="00EE5104" w:rsidP="00EE5104">
      <w:pPr>
        <w:jc w:val="both"/>
        <w:rPr>
          <w:sz w:val="28"/>
          <w:szCs w:val="28"/>
        </w:rPr>
      </w:pPr>
    </w:p>
    <w:p w:rsidR="00275B5B" w:rsidRPr="00BC2367" w:rsidRDefault="00275B5B" w:rsidP="00275B5B">
      <w:pPr>
        <w:jc w:val="both"/>
        <w:rPr>
          <w:sz w:val="28"/>
          <w:szCs w:val="28"/>
          <w:lang w:eastAsia="ar-SA"/>
        </w:rPr>
      </w:pPr>
    </w:p>
    <w:p w:rsidR="00275B5B" w:rsidRPr="00D2093A" w:rsidRDefault="00275B5B" w:rsidP="00275B5B">
      <w:pPr>
        <w:tabs>
          <w:tab w:val="left" w:pos="1134"/>
        </w:tabs>
        <w:spacing w:line="360" w:lineRule="auto"/>
        <w:ind w:firstLine="720"/>
        <w:jc w:val="both"/>
        <w:rPr>
          <w:sz w:val="24"/>
          <w:szCs w:val="24"/>
          <w:u w:color="FFFFFF"/>
        </w:rPr>
      </w:pPr>
    </w:p>
    <w:p w:rsidR="00275B5B" w:rsidRDefault="00275B5B" w:rsidP="00275B5B"/>
    <w:p w:rsidR="00275B5B" w:rsidRPr="000C3285" w:rsidRDefault="00275B5B" w:rsidP="00275B5B">
      <w:pPr>
        <w:shd w:val="clear" w:color="auto" w:fill="FFFFFF"/>
        <w:ind w:firstLine="567"/>
        <w:jc w:val="both"/>
        <w:rPr>
          <w:color w:val="000000"/>
          <w:sz w:val="28"/>
          <w:szCs w:val="28"/>
        </w:rPr>
      </w:pPr>
    </w:p>
    <w:p w:rsidR="00275B5B" w:rsidRPr="00615446" w:rsidRDefault="00275B5B" w:rsidP="00275B5B">
      <w:pPr>
        <w:spacing w:line="240" w:lineRule="exact"/>
        <w:rPr>
          <w:i/>
          <w:iCs/>
          <w:color w:val="000000"/>
        </w:rPr>
      </w:pPr>
    </w:p>
    <w:p w:rsidR="00275B5B" w:rsidRPr="00615446" w:rsidRDefault="00275B5B" w:rsidP="00275B5B">
      <w:pPr>
        <w:rPr>
          <w:i/>
          <w:iCs/>
          <w:color w:val="000000"/>
        </w:rPr>
      </w:pPr>
      <w:r w:rsidRPr="00615446">
        <w:rPr>
          <w:i/>
          <w:iCs/>
          <w:color w:val="000000"/>
        </w:rPr>
        <w:br w:type="page"/>
      </w:r>
    </w:p>
    <w:p w:rsidR="00275B5B" w:rsidRPr="00AC6076" w:rsidRDefault="00275B5B" w:rsidP="00275B5B">
      <w:pPr>
        <w:spacing w:line="240" w:lineRule="exact"/>
        <w:ind w:left="5398"/>
        <w:jc w:val="center"/>
        <w:rPr>
          <w:b/>
          <w:color w:val="000000"/>
          <w:sz w:val="28"/>
          <w:szCs w:val="28"/>
        </w:rPr>
      </w:pPr>
    </w:p>
    <w:p w:rsidR="00275B5B" w:rsidRPr="00BA07D3" w:rsidRDefault="00275B5B" w:rsidP="00275B5B">
      <w:pPr>
        <w:rPr>
          <w:b/>
          <w:bCs/>
          <w:sz w:val="26"/>
          <w:szCs w:val="26"/>
        </w:rPr>
      </w:pPr>
    </w:p>
    <w:p w:rsidR="00275B5B" w:rsidRPr="00D16ADB" w:rsidRDefault="00275B5B" w:rsidP="00275B5B">
      <w:pPr>
        <w:jc w:val="center"/>
        <w:rPr>
          <w:b/>
          <w:bCs/>
        </w:rPr>
      </w:pPr>
    </w:p>
    <w:p w:rsidR="00275B5B" w:rsidRDefault="00275B5B" w:rsidP="00275B5B">
      <w:pPr>
        <w:jc w:val="center"/>
        <w:rPr>
          <w:b/>
          <w:bCs/>
          <w:sz w:val="28"/>
          <w:szCs w:val="28"/>
        </w:rPr>
      </w:pPr>
      <w:r w:rsidRPr="00D16ADB">
        <w:rPr>
          <w:b/>
          <w:bCs/>
        </w:rPr>
        <w:t xml:space="preserve">    </w:t>
      </w:r>
    </w:p>
    <w:p w:rsidR="00275B5B" w:rsidRDefault="00275B5B" w:rsidP="00275B5B">
      <w:pPr>
        <w:jc w:val="center"/>
        <w:rPr>
          <w:b/>
          <w:bCs/>
          <w:sz w:val="28"/>
          <w:szCs w:val="28"/>
        </w:rPr>
      </w:pPr>
    </w:p>
    <w:p w:rsidR="00275B5B" w:rsidRDefault="00275B5B" w:rsidP="00275B5B">
      <w:pPr>
        <w:jc w:val="center"/>
        <w:rPr>
          <w:b/>
          <w:bCs/>
          <w:sz w:val="28"/>
          <w:szCs w:val="28"/>
        </w:rPr>
        <w:sectPr w:rsidR="00275B5B" w:rsidSect="00275B5B">
          <w:headerReference w:type="even" r:id="rId13"/>
          <w:headerReference w:type="default" r:id="rId14"/>
          <w:footerReference w:type="even" r:id="rId15"/>
          <w:footerReference w:type="default" r:id="rId16"/>
          <w:headerReference w:type="first" r:id="rId17"/>
          <w:footerReference w:type="first" r:id="rId18"/>
          <w:pgSz w:w="11740" w:h="16700"/>
          <w:pgMar w:top="1225" w:right="527" w:bottom="1361" w:left="1066" w:header="720" w:footer="720" w:gutter="0"/>
          <w:cols w:space="720"/>
        </w:sectPr>
      </w:pPr>
    </w:p>
    <w:p w:rsidR="00275B5B" w:rsidRDefault="00275B5B" w:rsidP="00275B5B">
      <w:pPr>
        <w:jc w:val="center"/>
        <w:rPr>
          <w:b/>
          <w:bCs/>
          <w:sz w:val="28"/>
          <w:szCs w:val="28"/>
        </w:rPr>
      </w:pPr>
    </w:p>
    <w:p w:rsidR="00275B5B" w:rsidRDefault="00275B5B" w:rsidP="00564341">
      <w:pPr>
        <w:pStyle w:val="ConsPlusNonformat"/>
        <w:spacing w:line="360" w:lineRule="auto"/>
        <w:ind w:right="-428"/>
        <w:rPr>
          <w:rFonts w:ascii="Times New Roman" w:hAnsi="Times New Roman" w:cs="Times New Roman"/>
          <w:sz w:val="24"/>
          <w:szCs w:val="24"/>
        </w:rPr>
        <w:sectPr w:rsidR="00275B5B" w:rsidSect="00BF1ECD">
          <w:pgSz w:w="16700" w:h="11740" w:orient="landscape"/>
          <w:pgMar w:top="1066" w:right="1225" w:bottom="527" w:left="1361" w:header="720" w:footer="720" w:gutter="0"/>
          <w:cols w:space="720"/>
        </w:sect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564341" w:rsidRDefault="00564341" w:rsidP="00564341">
      <w:pPr>
        <w:jc w:val="center"/>
        <w:rPr>
          <w:b/>
        </w:rPr>
      </w:pPr>
    </w:p>
    <w:p w:rsidR="00564341" w:rsidRPr="00564341" w:rsidRDefault="00564341" w:rsidP="00564341">
      <w:pPr>
        <w:jc w:val="center"/>
        <w:rPr>
          <w:b/>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3250A9" w:rsidRPr="00D1719C" w:rsidRDefault="003250A9" w:rsidP="003250A9">
      <w:pPr>
        <w:pStyle w:val="ConsTitle"/>
        <w:widowControl/>
        <w:spacing w:line="240" w:lineRule="exact"/>
        <w:jc w:val="both"/>
        <w:rPr>
          <w:rFonts w:ascii="Times New Roman" w:hAnsi="Times New Roman" w:cs="Times New Roman"/>
          <w:i/>
          <w:iCs/>
          <w:color w:val="000000"/>
          <w:sz w:val="24"/>
          <w:szCs w:val="24"/>
        </w:rPr>
      </w:pPr>
    </w:p>
    <w:p w:rsidR="00103C36" w:rsidRPr="00103C36" w:rsidRDefault="00103C36" w:rsidP="00103C36">
      <w:pPr>
        <w:spacing w:line="0" w:lineRule="atLeast"/>
        <w:ind w:firstLine="709"/>
        <w:jc w:val="both"/>
        <w:rPr>
          <w:sz w:val="24"/>
          <w:szCs w:val="24"/>
        </w:rPr>
      </w:pPr>
    </w:p>
    <w:p w:rsidR="00103C36" w:rsidRPr="00103C36" w:rsidRDefault="00103C36" w:rsidP="00103C36">
      <w:pPr>
        <w:jc w:val="both"/>
        <w:rPr>
          <w:sz w:val="24"/>
          <w:szCs w:val="24"/>
        </w:rPr>
      </w:pPr>
    </w:p>
    <w:p w:rsidR="000C6C1F" w:rsidRPr="007B7F35" w:rsidRDefault="000C6C1F" w:rsidP="000C6C1F">
      <w:pPr>
        <w:pStyle w:val="22"/>
        <w:spacing w:before="120"/>
        <w:rPr>
          <w:sz w:val="24"/>
          <w:szCs w:val="24"/>
        </w:rPr>
      </w:pPr>
    </w:p>
    <w:p w:rsidR="000C6C1F" w:rsidRDefault="000C6C1F" w:rsidP="000C6C1F">
      <w:pPr>
        <w:pStyle w:val="western"/>
        <w:jc w:val="both"/>
        <w:rPr>
          <w:sz w:val="24"/>
          <w:szCs w:val="24"/>
        </w:rPr>
        <w:sectPr w:rsidR="000C6C1F" w:rsidSect="00F8402F">
          <w:pgSz w:w="11740" w:h="16700"/>
          <w:pgMar w:top="1225" w:right="527" w:bottom="1361" w:left="1066" w:header="720" w:footer="720" w:gutter="0"/>
          <w:cols w:space="720"/>
        </w:sectPr>
      </w:pPr>
    </w:p>
    <w:p w:rsidR="000C6C1F" w:rsidRPr="000C6C1F" w:rsidRDefault="000C6C1F" w:rsidP="000C6C1F">
      <w:pPr>
        <w:pStyle w:val="western"/>
        <w:jc w:val="both"/>
        <w:rPr>
          <w:sz w:val="24"/>
          <w:szCs w:val="24"/>
        </w:rPr>
      </w:pPr>
    </w:p>
    <w:p w:rsidR="007B7F35" w:rsidRPr="007B7F35" w:rsidRDefault="007B7F35" w:rsidP="007B7F35">
      <w:pPr>
        <w:pStyle w:val="22"/>
        <w:spacing w:before="120"/>
        <w:rPr>
          <w:sz w:val="24"/>
          <w:szCs w:val="24"/>
        </w:rPr>
      </w:pPr>
    </w:p>
    <w:p w:rsidR="007B7F35" w:rsidRDefault="007B7F35" w:rsidP="003E2EA0">
      <w:pPr>
        <w:pStyle w:val="ConsPlusNonformat"/>
        <w:spacing w:line="360" w:lineRule="auto"/>
        <w:ind w:right="-428" w:firstLine="426"/>
        <w:jc w:val="center"/>
        <w:rPr>
          <w:rFonts w:ascii="Times New Roman" w:hAnsi="Times New Roman" w:cs="Times New Roman"/>
          <w:sz w:val="36"/>
          <w:szCs w:val="36"/>
        </w:rPr>
        <w:sectPr w:rsidR="007B7F35" w:rsidSect="00525C57">
          <w:pgSz w:w="16700" w:h="11740" w:orient="landscape"/>
          <w:pgMar w:top="1066" w:right="1225" w:bottom="527" w:left="1361" w:header="720" w:footer="720" w:gutter="0"/>
          <w:cols w:space="720"/>
        </w:sectPr>
      </w:pPr>
    </w:p>
    <w:p w:rsidR="00B26119" w:rsidRDefault="00B26119" w:rsidP="00B26119">
      <w:pPr>
        <w:tabs>
          <w:tab w:val="left" w:pos="9356"/>
        </w:tabs>
        <w:spacing w:after="120" w:line="100" w:lineRule="atLeast"/>
        <w:ind w:left="5700" w:right="-2"/>
        <w:jc w:val="right"/>
        <w:rPr>
          <w:color w:val="000000"/>
          <w:lang w:eastAsia="ar-SA"/>
        </w:rPr>
      </w:pPr>
    </w:p>
    <w:p w:rsidR="00B26119" w:rsidRPr="007A4D88" w:rsidRDefault="00B26119" w:rsidP="00B26119">
      <w:pPr>
        <w:outlineLvl w:val="0"/>
        <w:rPr>
          <w:b/>
          <w:bCs/>
          <w:sz w:val="28"/>
          <w:szCs w:val="28"/>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tabs>
          <w:tab w:val="center" w:pos="4677"/>
          <w:tab w:val="right" w:pos="9355"/>
        </w:tabs>
        <w:ind w:right="360"/>
        <w:jc w:val="both"/>
        <w:rPr>
          <w:i/>
          <w:iCs/>
          <w:sz w:val="24"/>
          <w:szCs w:val="24"/>
        </w:rPr>
      </w:pPr>
    </w:p>
    <w:p w:rsidR="00B26119" w:rsidRPr="00B26119" w:rsidRDefault="00B26119" w:rsidP="00B26119">
      <w:pPr>
        <w:tabs>
          <w:tab w:val="left" w:pos="2505"/>
        </w:tabs>
        <w:ind w:right="360"/>
        <w:jc w:val="both"/>
        <w:rPr>
          <w:b/>
          <w:iCs/>
          <w:sz w:val="24"/>
          <w:szCs w:val="24"/>
        </w:rPr>
      </w:pPr>
      <w:r w:rsidRPr="00B26119">
        <w:rPr>
          <w:i/>
          <w:iCs/>
          <w:sz w:val="24"/>
          <w:szCs w:val="24"/>
        </w:rPr>
        <w:tab/>
      </w:r>
    </w:p>
    <w:p w:rsidR="00B26119" w:rsidRPr="00B26119" w:rsidRDefault="00B26119" w:rsidP="00B26119">
      <w:pPr>
        <w:tabs>
          <w:tab w:val="left" w:pos="1134"/>
        </w:tabs>
        <w:spacing w:line="360" w:lineRule="auto"/>
        <w:ind w:firstLine="720"/>
        <w:jc w:val="both"/>
        <w:rPr>
          <w:sz w:val="24"/>
          <w:szCs w:val="24"/>
          <w:u w:color="FFFFFF"/>
        </w:rPr>
      </w:pPr>
    </w:p>
    <w:p w:rsidR="00B26119" w:rsidRPr="00C1159E" w:rsidRDefault="00B26119" w:rsidP="00B26119">
      <w:pPr>
        <w:tabs>
          <w:tab w:val="left" w:pos="1134"/>
        </w:tabs>
        <w:spacing w:line="360" w:lineRule="auto"/>
        <w:ind w:firstLine="720"/>
        <w:jc w:val="both"/>
        <w:rPr>
          <w:sz w:val="28"/>
          <w:szCs w:val="28"/>
          <w:u w:color="FFFFFF"/>
        </w:rPr>
      </w:pPr>
    </w:p>
    <w:p w:rsidR="00B26119" w:rsidRDefault="00B26119" w:rsidP="00B26119">
      <w:pPr>
        <w:tabs>
          <w:tab w:val="left" w:pos="1134"/>
        </w:tabs>
        <w:spacing w:line="360" w:lineRule="auto"/>
        <w:ind w:firstLine="720"/>
        <w:jc w:val="both"/>
        <w:rPr>
          <w:sz w:val="28"/>
          <w:szCs w:val="28"/>
          <w:u w:color="FFFFFF"/>
        </w:rPr>
      </w:pPr>
    </w:p>
    <w:p w:rsidR="00B26119" w:rsidRPr="00B26119" w:rsidRDefault="00B26119" w:rsidP="00B26119">
      <w:pPr>
        <w:jc w:val="center"/>
        <w:rPr>
          <w:b/>
          <w:sz w:val="24"/>
          <w:szCs w:val="24"/>
        </w:rPr>
      </w:pPr>
    </w:p>
    <w:p w:rsidR="00B26119" w:rsidRPr="00B26119" w:rsidRDefault="00B26119" w:rsidP="00B26119">
      <w:pPr>
        <w:jc w:val="center"/>
        <w:rPr>
          <w:b/>
          <w:sz w:val="24"/>
          <w:szCs w:val="24"/>
        </w:rPr>
      </w:pPr>
    </w:p>
    <w:p w:rsidR="00B26119" w:rsidRPr="00B26119" w:rsidRDefault="00B26119" w:rsidP="00B26119">
      <w:pPr>
        <w:jc w:val="both"/>
        <w:rPr>
          <w:sz w:val="24"/>
          <w:szCs w:val="24"/>
        </w:rPr>
      </w:pPr>
    </w:p>
    <w:p w:rsidR="00B26119" w:rsidRPr="00B26119" w:rsidRDefault="00B26119" w:rsidP="00B26119">
      <w:pPr>
        <w:pStyle w:val="10"/>
        <w:rPr>
          <w:sz w:val="24"/>
          <w:szCs w:val="24"/>
        </w:rPr>
      </w:pPr>
    </w:p>
    <w:p w:rsidR="00B26119" w:rsidRPr="00B26119" w:rsidRDefault="00B26119" w:rsidP="00B26119">
      <w:pPr>
        <w:rPr>
          <w:sz w:val="24"/>
          <w:szCs w:val="24"/>
        </w:rPr>
      </w:pPr>
    </w:p>
    <w:p w:rsidR="00B26119" w:rsidRPr="00B26119" w:rsidRDefault="00B26119" w:rsidP="00B26119">
      <w:pPr>
        <w:shd w:val="clear" w:color="auto" w:fill="FFFFFF"/>
        <w:ind w:left="1985" w:right="1418"/>
        <w:jc w:val="both"/>
        <w:rPr>
          <w:b/>
          <w:bCs/>
          <w:color w:val="000000"/>
          <w:spacing w:val="1"/>
          <w:sz w:val="24"/>
          <w:szCs w:val="24"/>
        </w:rPr>
      </w:pPr>
    </w:p>
    <w:p w:rsidR="00B26119" w:rsidRPr="00B26119" w:rsidRDefault="00B26119" w:rsidP="00B26119">
      <w:pPr>
        <w:rPr>
          <w:color w:val="000000"/>
          <w:spacing w:val="1"/>
          <w:sz w:val="24"/>
          <w:szCs w:val="24"/>
        </w:rPr>
        <w:sectPr w:rsidR="00B26119" w:rsidRPr="00B26119" w:rsidSect="00525C57">
          <w:pgSz w:w="16700" w:h="11740" w:orient="landscape"/>
          <w:pgMar w:top="1066" w:right="1225" w:bottom="527" w:left="1361" w:header="720" w:footer="720" w:gutter="0"/>
          <w:cols w:space="720"/>
        </w:sect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9C297D" w:rsidRDefault="009C297D" w:rsidP="00D06F5C">
      <w:pPr>
        <w:tabs>
          <w:tab w:val="left" w:pos="1245"/>
          <w:tab w:val="left" w:pos="1515"/>
          <w:tab w:val="center" w:pos="5187"/>
        </w:tabs>
        <w:rPr>
          <w:b/>
          <w:sz w:val="28"/>
          <w:szCs w:val="28"/>
        </w:rPr>
        <w:sectPr w:rsidR="009C297D" w:rsidSect="00525C57">
          <w:footerReference w:type="even" r:id="rId19"/>
          <w:footerReference w:type="default" r:id="rId20"/>
          <w:pgSz w:w="16700" w:h="11740" w:orient="landscape"/>
          <w:pgMar w:top="1066" w:right="1225" w:bottom="527" w:left="1361" w:header="709" w:footer="709" w:gutter="0"/>
          <w:pgNumType w:start="1"/>
          <w:cols w:space="708"/>
          <w:docGrid w:linePitch="360"/>
        </w:sectPr>
      </w:pPr>
    </w:p>
    <w:p w:rsidR="00D06F5C" w:rsidRPr="002B5A72" w:rsidRDefault="00D06F5C" w:rsidP="00D06F5C">
      <w:pPr>
        <w:tabs>
          <w:tab w:val="left" w:pos="1245"/>
          <w:tab w:val="left" w:pos="1515"/>
          <w:tab w:val="center" w:pos="5187"/>
        </w:tabs>
        <w:rPr>
          <w:b/>
          <w:sz w:val="28"/>
          <w:szCs w:val="28"/>
        </w:rPr>
      </w:pPr>
    </w:p>
    <w:p w:rsidR="00D06F5C" w:rsidRDefault="00D06F5C" w:rsidP="00D06F5C"/>
    <w:p w:rsidR="00772173" w:rsidRDefault="00772173" w:rsidP="00772173"/>
    <w:p w:rsidR="00FD6BEA" w:rsidRPr="00FD6BEA" w:rsidRDefault="00FD6BEA" w:rsidP="00FD6BEA">
      <w:pPr>
        <w:spacing w:line="276" w:lineRule="auto"/>
        <w:ind w:right="-286"/>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B26119" w:rsidRDefault="00B26119" w:rsidP="00B26119">
      <w:pPr>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rPr>
          <w:i/>
          <w:sz w:val="28"/>
          <w:szCs w:val="28"/>
        </w:rPr>
      </w:pPr>
    </w:p>
    <w:p w:rsidR="00FD6BEA" w:rsidRDefault="00FD6BEA" w:rsidP="00FD6BEA">
      <w:pPr>
        <w:spacing w:line="276" w:lineRule="auto"/>
      </w:pPr>
    </w:p>
    <w:p w:rsidR="00860250" w:rsidRPr="00FD6BEA" w:rsidRDefault="00860250" w:rsidP="00860250">
      <w:pPr>
        <w:rPr>
          <w:b/>
          <w:bCs/>
          <w:sz w:val="28"/>
          <w:szCs w:val="28"/>
        </w:rPr>
      </w:pPr>
      <w:r>
        <w:rPr>
          <w:noProof/>
        </w:rPr>
        <w:t xml:space="preserve">                 </w:t>
      </w:r>
      <w:r>
        <w:t xml:space="preserve">                        </w:t>
      </w:r>
      <w:r w:rsidR="002C78A3">
        <w:t xml:space="preserve">                               </w:t>
      </w:r>
    </w:p>
    <w:p w:rsidR="00D67362" w:rsidRDefault="00D67362" w:rsidP="00D67362">
      <w:pPr>
        <w:jc w:val="both"/>
        <w:rPr>
          <w:sz w:val="28"/>
          <w:szCs w:val="28"/>
        </w:rPr>
      </w:pPr>
    </w:p>
    <w:p w:rsidR="00D67362" w:rsidRDefault="00D67362" w:rsidP="00D67362">
      <w:pPr>
        <w:jc w:val="both"/>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Pr="007328AB" w:rsidRDefault="00D67362" w:rsidP="00D67362">
      <w:pPr>
        <w:rPr>
          <w:sz w:val="28"/>
          <w:szCs w:val="28"/>
        </w:rPr>
      </w:pPr>
    </w:p>
    <w:p w:rsidR="00D67362" w:rsidRPr="007328AB" w:rsidRDefault="00D67362" w:rsidP="00D67362">
      <w:pPr>
        <w:rPr>
          <w:sz w:val="28"/>
          <w:szCs w:val="28"/>
        </w:rPr>
      </w:pPr>
    </w:p>
    <w:p w:rsidR="002C68CD" w:rsidRDefault="002C68CD" w:rsidP="00D67362">
      <w:pPr>
        <w:pStyle w:val="af7"/>
        <w:spacing w:after="0"/>
        <w:ind w:left="9639"/>
        <w:jc w:val="both"/>
        <w:rPr>
          <w:sz w:val="27"/>
          <w:szCs w:val="27"/>
        </w:rPr>
      </w:pPr>
    </w:p>
    <w:p w:rsidR="00FA07AC" w:rsidRDefault="00FA07AC" w:rsidP="00FA07AC">
      <w:pPr>
        <w:pStyle w:val="5"/>
        <w:ind w:right="-34"/>
        <w:jc w:val="both"/>
        <w:rPr>
          <w:sz w:val="28"/>
          <w:szCs w:val="28"/>
        </w:rPr>
      </w:pPr>
      <w:r>
        <w:t xml:space="preserve">                                                                        </w:t>
      </w:r>
    </w:p>
    <w:p w:rsidR="00FA07AC" w:rsidRPr="005A0711" w:rsidRDefault="00FA07AC" w:rsidP="00FA07AC">
      <w:pPr>
        <w:rPr>
          <w:b/>
          <w:sz w:val="28"/>
          <w:szCs w:val="28"/>
        </w:rPr>
      </w:pPr>
      <w:r>
        <w:t xml:space="preserve">                              </w:t>
      </w:r>
    </w:p>
    <w:p w:rsidR="00FA07AC" w:rsidRDefault="00FA07AC" w:rsidP="00D67362">
      <w:pPr>
        <w:pStyle w:val="5"/>
        <w:ind w:right="-86"/>
        <w:rPr>
          <w:sz w:val="28"/>
          <w:szCs w:val="28"/>
        </w:rPr>
      </w:pPr>
      <w:r w:rsidRPr="00810025">
        <w:t xml:space="preserve">     </w:t>
      </w:r>
      <w:r>
        <w:t xml:space="preserve">     </w:t>
      </w:r>
    </w:p>
    <w:p w:rsidR="00C141CD" w:rsidRDefault="00C141CD" w:rsidP="00A66203">
      <w:pPr>
        <w:jc w:val="both"/>
        <w:rPr>
          <w:sz w:val="16"/>
          <w:szCs w:val="16"/>
        </w:rPr>
        <w:sectPr w:rsidR="00C141CD" w:rsidSect="00525C57">
          <w:pgSz w:w="16700" w:h="11740" w:orient="landscape"/>
          <w:pgMar w:top="1066" w:right="1225" w:bottom="527" w:left="1361" w:header="709" w:footer="709" w:gutter="0"/>
          <w:pgNumType w:start="1"/>
          <w:cols w:space="708"/>
          <w:docGrid w:linePitch="360"/>
        </w:sectPr>
      </w:pPr>
    </w:p>
    <w:p w:rsidR="00ED6CC3" w:rsidRDefault="00ED6CC3" w:rsidP="00A66203">
      <w:pPr>
        <w:jc w:val="both"/>
        <w:rPr>
          <w:sz w:val="16"/>
          <w:szCs w:val="16"/>
        </w:rPr>
      </w:pPr>
    </w:p>
    <w:p w:rsidR="00A66203" w:rsidRPr="00A66203" w:rsidRDefault="00A66203" w:rsidP="00A66203">
      <w:pPr>
        <w:rPr>
          <w:sz w:val="24"/>
          <w:szCs w:val="24"/>
        </w:rPr>
        <w:sectPr w:rsidR="00A66203" w:rsidRPr="00A66203"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A66203" w:rsidRPr="004C5D32" w:rsidRDefault="00A66203" w:rsidP="00A66203">
      <w:pPr>
        <w:sectPr w:rsidR="00A66203" w:rsidRPr="004C5D32"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0B01DB" w:rsidRDefault="000B01DB" w:rsidP="00A66203">
      <w:pPr>
        <w:tabs>
          <w:tab w:val="left" w:pos="8854"/>
        </w:tabs>
        <w:ind w:left="-454" w:firstLine="429"/>
        <w:jc w:val="both"/>
        <w:outlineLvl w:val="0"/>
        <w:rPr>
          <w:rFonts w:eastAsia="Calibri"/>
          <w:b/>
          <w:szCs w:val="28"/>
        </w:rPr>
      </w:pPr>
    </w:p>
    <w:p w:rsidR="00B34C9C" w:rsidRPr="004931FC" w:rsidRDefault="00B34C9C" w:rsidP="00B34C9C">
      <w:pPr>
        <w:widowControl/>
        <w:autoSpaceDE/>
        <w:autoSpaceDN/>
        <w:adjustRightInd/>
        <w:jc w:val="center"/>
        <w:rPr>
          <w:sz w:val="24"/>
          <w:szCs w:val="24"/>
        </w:rPr>
        <w:sectPr w:rsidR="00B34C9C" w:rsidRPr="004931FC" w:rsidSect="00525C57">
          <w:headerReference w:type="even" r:id="rId21"/>
          <w:headerReference w:type="default" r:id="rId22"/>
          <w:pgSz w:w="16700" w:h="11740" w:orient="landscape"/>
          <w:pgMar w:top="1066" w:right="1225" w:bottom="527" w:left="1361" w:header="720" w:footer="720" w:gutter="0"/>
          <w:cols w:space="720"/>
        </w:sectPr>
      </w:pPr>
    </w:p>
    <w:p w:rsidR="00B34C9C" w:rsidRDefault="00B34C9C" w:rsidP="00B34C9C">
      <w:pPr>
        <w:spacing w:before="120" w:after="120"/>
        <w:rPr>
          <w:sz w:val="28"/>
          <w:szCs w:val="28"/>
        </w:rPr>
      </w:pPr>
    </w:p>
    <w:p w:rsidR="00B34C9C" w:rsidRDefault="00B34C9C" w:rsidP="00B34C9C">
      <w:pPr>
        <w:spacing w:before="120" w:after="120"/>
        <w:rPr>
          <w:sz w:val="28"/>
          <w:szCs w:val="28"/>
        </w:rPr>
      </w:pPr>
    </w:p>
    <w:p w:rsidR="00B34C9C" w:rsidRDefault="00B34C9C" w:rsidP="00B34C9C">
      <w:pPr>
        <w:ind w:firstLine="709"/>
        <w:jc w:val="both"/>
        <w:rPr>
          <w:sz w:val="28"/>
        </w:rPr>
      </w:pPr>
    </w:p>
    <w:p w:rsidR="00B34C9C" w:rsidRDefault="00B34C9C" w:rsidP="00B34C9C">
      <w:pPr>
        <w:jc w:val="center"/>
      </w:pPr>
      <w:r>
        <w:t xml:space="preserve">                                       </w:t>
      </w:r>
    </w:p>
    <w:p w:rsidR="00B34C9C" w:rsidRPr="00B34C9C" w:rsidRDefault="00B34C9C" w:rsidP="00B34C9C">
      <w:pPr>
        <w:jc w:val="both"/>
        <w:rPr>
          <w:rFonts w:eastAsia="Calibri"/>
          <w:sz w:val="24"/>
          <w:szCs w:val="24"/>
          <w:lang w:eastAsia="en-US"/>
        </w:rPr>
      </w:pPr>
    </w:p>
    <w:p w:rsidR="00A477EA" w:rsidRPr="00A477EA" w:rsidRDefault="00A477EA" w:rsidP="00A477EA">
      <w:pPr>
        <w:jc w:val="center"/>
        <w:outlineLvl w:val="0"/>
        <w:rPr>
          <w:b/>
          <w:bCs/>
          <w:sz w:val="24"/>
          <w:szCs w:val="24"/>
        </w:rPr>
        <w:sectPr w:rsidR="00A477EA" w:rsidRPr="00A477EA" w:rsidSect="00525C57">
          <w:pgSz w:w="16700" w:h="11740" w:orient="landscape"/>
          <w:pgMar w:top="1066" w:right="1225" w:bottom="527" w:left="1361" w:header="720" w:footer="720" w:gutter="0"/>
          <w:cols w:space="720"/>
        </w:sectPr>
      </w:pPr>
    </w:p>
    <w:p w:rsidR="00BB1C39" w:rsidRPr="00362B3C" w:rsidRDefault="00BB1C39" w:rsidP="00FF37B5">
      <w:pPr>
        <w:jc w:val="center"/>
        <w:outlineLvl w:val="0"/>
        <w:rPr>
          <w:b/>
          <w:bCs/>
          <w:sz w:val="24"/>
          <w:szCs w:val="24"/>
        </w:rPr>
      </w:pPr>
    </w:p>
    <w:sectPr w:rsidR="00BB1C39" w:rsidRPr="00362B3C" w:rsidSect="00525C57">
      <w:pgSz w:w="16700" w:h="11740" w:orient="landscape"/>
      <w:pgMar w:top="1066" w:right="1225" w:bottom="52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DB" w:rsidRDefault="002A61DB">
      <w:r>
        <w:separator/>
      </w:r>
    </w:p>
  </w:endnote>
  <w:endnote w:type="continuationSeparator" w:id="0">
    <w:p w:rsidR="002A61DB" w:rsidRDefault="002A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CC"/>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1E316A">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71AE7">
      <w:rPr>
        <w:rStyle w:val="afa"/>
        <w:noProof/>
      </w:rPr>
      <w:t>20</w:t>
    </w:r>
    <w:r>
      <w:rPr>
        <w:rStyle w:val="afa"/>
      </w:rPr>
      <w:fldChar w:fldCharType="end"/>
    </w:r>
  </w:p>
  <w:p w:rsidR="001E316A" w:rsidRDefault="001E316A" w:rsidP="001E316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jc w:val="right"/>
    </w:pPr>
    <w:r>
      <w:fldChar w:fldCharType="begin"/>
    </w:r>
    <w:r>
      <w:instrText>PAGE   \* MERGEFORMAT</w:instrText>
    </w:r>
    <w:r>
      <w:fldChar w:fldCharType="separate"/>
    </w:r>
    <w:r w:rsidR="00971AE7">
      <w:rPr>
        <w:noProof/>
      </w:rPr>
      <w:t>7</w:t>
    </w:r>
    <w:r>
      <w:fldChar w:fldCharType="end"/>
    </w:r>
  </w:p>
  <w:p w:rsidR="001E316A" w:rsidRDefault="001E316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723284">
    <w:pPr>
      <w:pStyle w:val="af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71AE7">
      <w:rPr>
        <w:rStyle w:val="afa"/>
        <w:noProof/>
      </w:rPr>
      <w:t>4</w:t>
    </w:r>
    <w:r>
      <w:rPr>
        <w:rStyle w:val="afa"/>
      </w:rPr>
      <w:fldChar w:fldCharType="end"/>
    </w:r>
  </w:p>
  <w:p w:rsidR="001E316A" w:rsidRDefault="001E316A" w:rsidP="007232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DB" w:rsidRDefault="002A61DB">
      <w:r>
        <w:separator/>
      </w:r>
    </w:p>
  </w:footnote>
  <w:footnote w:type="continuationSeparator" w:id="0">
    <w:p w:rsidR="002A61DB" w:rsidRDefault="002A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p w:rsidR="001E316A" w:rsidRDefault="001E316A">
    <w:pPr>
      <w:pStyle w:val="af1"/>
    </w:pPr>
  </w:p>
  <w:p w:rsidR="001E316A" w:rsidRDefault="001E316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6B1D2A">
    <w:pPr>
      <w:pStyle w:val="af1"/>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71AE7">
      <w:rPr>
        <w:rStyle w:val="afa"/>
        <w:noProof/>
      </w:rPr>
      <w:t>4</w:t>
    </w:r>
    <w:r>
      <w:rPr>
        <w:rStyle w:val="afa"/>
      </w:rPr>
      <w:fldChar w:fldCharType="end"/>
    </w:r>
  </w:p>
  <w:p w:rsidR="001E316A" w:rsidRDefault="001E316A" w:rsidP="006B1D2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eastAsia="Calibri" w:hAnsi="Times New Roman" w:cs="Times New Roman"/>
        <w:b w:val="0"/>
        <w:bCs w:val="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b w:val="0"/>
        <w:bCs w:val="0"/>
        <w:sz w:val="28"/>
        <w:szCs w:val="28"/>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2CC7D67"/>
    <w:multiLevelType w:val="hybridMultilevel"/>
    <w:tmpl w:val="6AB287CA"/>
    <w:lvl w:ilvl="0" w:tplc="795A1168">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03CF4AE9"/>
    <w:multiLevelType w:val="hybridMultilevel"/>
    <w:tmpl w:val="93800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176E8A"/>
    <w:multiLevelType w:val="hybridMultilevel"/>
    <w:tmpl w:val="EE4C692A"/>
    <w:lvl w:ilvl="0" w:tplc="04190009">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0DD960BA"/>
    <w:multiLevelType w:val="multilevel"/>
    <w:tmpl w:val="04190023"/>
    <w:lvl w:ilvl="0">
      <w:start w:val="1"/>
      <w:numFmt w:val="upperRoman"/>
      <w:lvlText w:val="Статья %1."/>
      <w:lvlJc w:val="left"/>
      <w:pPr>
        <w:tabs>
          <w:tab w:val="num" w:pos="2433"/>
        </w:tabs>
        <w:ind w:left="993" w:firstLine="0"/>
      </w:pPr>
    </w:lvl>
    <w:lvl w:ilvl="1">
      <w:start w:val="1"/>
      <w:numFmt w:val="decimalZero"/>
      <w:isLgl/>
      <w:lvlText w:val="Раздел %1.%2"/>
      <w:lvlJc w:val="left"/>
      <w:pPr>
        <w:tabs>
          <w:tab w:val="num" w:pos="2073"/>
        </w:tabs>
        <w:ind w:left="993" w:firstLine="0"/>
      </w:pPr>
    </w:lvl>
    <w:lvl w:ilvl="2">
      <w:start w:val="1"/>
      <w:numFmt w:val="lowerLetter"/>
      <w:lvlText w:val="(%3)"/>
      <w:lvlJc w:val="left"/>
      <w:pPr>
        <w:tabs>
          <w:tab w:val="num" w:pos="1713"/>
        </w:tabs>
        <w:ind w:left="1713" w:hanging="432"/>
      </w:pPr>
    </w:lvl>
    <w:lvl w:ilvl="3">
      <w:start w:val="1"/>
      <w:numFmt w:val="lowerRoman"/>
      <w:lvlText w:val="(%4)"/>
      <w:lvlJc w:val="right"/>
      <w:pPr>
        <w:tabs>
          <w:tab w:val="num" w:pos="1857"/>
        </w:tabs>
        <w:ind w:left="1857" w:hanging="144"/>
      </w:pPr>
    </w:lvl>
    <w:lvl w:ilvl="4">
      <w:start w:val="1"/>
      <w:numFmt w:val="decimal"/>
      <w:lvlText w:val="%5)"/>
      <w:lvlJc w:val="left"/>
      <w:pPr>
        <w:tabs>
          <w:tab w:val="num" w:pos="2001"/>
        </w:tabs>
        <w:ind w:left="2001" w:hanging="432"/>
      </w:pPr>
    </w:lvl>
    <w:lvl w:ilvl="5">
      <w:start w:val="1"/>
      <w:numFmt w:val="lowerLetter"/>
      <w:lvlText w:val="%6)"/>
      <w:lvlJc w:val="left"/>
      <w:pPr>
        <w:tabs>
          <w:tab w:val="num" w:pos="2145"/>
        </w:tabs>
        <w:ind w:left="2145" w:hanging="432"/>
      </w:pPr>
    </w:lvl>
    <w:lvl w:ilvl="6">
      <w:start w:val="1"/>
      <w:numFmt w:val="lowerRoman"/>
      <w:lvlText w:val="%7)"/>
      <w:lvlJc w:val="right"/>
      <w:pPr>
        <w:tabs>
          <w:tab w:val="num" w:pos="2289"/>
        </w:tabs>
        <w:ind w:left="2289" w:hanging="288"/>
      </w:pPr>
    </w:lvl>
    <w:lvl w:ilvl="7">
      <w:start w:val="1"/>
      <w:numFmt w:val="lowerLetter"/>
      <w:lvlText w:val="%8."/>
      <w:lvlJc w:val="left"/>
      <w:pPr>
        <w:tabs>
          <w:tab w:val="num" w:pos="2433"/>
        </w:tabs>
        <w:ind w:left="2433" w:hanging="432"/>
      </w:pPr>
    </w:lvl>
    <w:lvl w:ilvl="8">
      <w:start w:val="1"/>
      <w:numFmt w:val="lowerRoman"/>
      <w:lvlText w:val="%9."/>
      <w:lvlJc w:val="right"/>
      <w:pPr>
        <w:tabs>
          <w:tab w:val="num" w:pos="2577"/>
        </w:tabs>
        <w:ind w:left="2577" w:hanging="144"/>
      </w:pPr>
    </w:lvl>
  </w:abstractNum>
  <w:abstractNum w:abstractNumId="9">
    <w:nsid w:val="0DF34C4C"/>
    <w:multiLevelType w:val="hybridMultilevel"/>
    <w:tmpl w:val="B9B4BB42"/>
    <w:lvl w:ilvl="0" w:tplc="04190001">
      <w:start w:val="1"/>
      <w:numFmt w:val="bullet"/>
      <w:lvlText w:val=""/>
      <w:lvlJc w:val="left"/>
      <w:pPr>
        <w:tabs>
          <w:tab w:val="num" w:pos="1068"/>
        </w:tabs>
        <w:ind w:left="1068" w:hanging="360"/>
      </w:pPr>
      <w:rPr>
        <w:rFonts w:ascii="Symbol" w:hAnsi="Symbol" w:hint="default"/>
      </w:rPr>
    </w:lvl>
    <w:lvl w:ilvl="1" w:tplc="E25EF388">
      <w:numFmt w:val="bullet"/>
      <w:lvlText w:val="-"/>
      <w:lvlJc w:val="left"/>
      <w:pPr>
        <w:ind w:left="1788" w:hanging="36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0">
    <w:nsid w:val="14147B0D"/>
    <w:multiLevelType w:val="multilevel"/>
    <w:tmpl w:val="1D64DFCA"/>
    <w:lvl w:ilvl="0">
      <w:start w:val="1"/>
      <w:numFmt w:val="decimal"/>
      <w:lvlText w:val="%1."/>
      <w:lvlJc w:val="left"/>
      <w:pPr>
        <w:ind w:left="720" w:hanging="360"/>
      </w:p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17DE6736"/>
    <w:multiLevelType w:val="hybridMultilevel"/>
    <w:tmpl w:val="4FD04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937505"/>
    <w:multiLevelType w:val="hybridMultilevel"/>
    <w:tmpl w:val="349803B6"/>
    <w:lvl w:ilvl="0" w:tplc="B0808A18">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0BF39DB"/>
    <w:multiLevelType w:val="hybridMultilevel"/>
    <w:tmpl w:val="A0046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3A46018"/>
    <w:multiLevelType w:val="hybridMultilevel"/>
    <w:tmpl w:val="B022BD26"/>
    <w:lvl w:ilvl="0" w:tplc="75EE8834">
      <w:start w:val="1"/>
      <w:numFmt w:val="decimal"/>
      <w:lvlText w:val="%1."/>
      <w:lvlJc w:val="left"/>
      <w:pPr>
        <w:tabs>
          <w:tab w:val="num" w:pos="1879"/>
        </w:tabs>
        <w:ind w:left="1879"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2B254F"/>
    <w:multiLevelType w:val="multilevel"/>
    <w:tmpl w:val="9D56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3E5C33"/>
    <w:multiLevelType w:val="multilevel"/>
    <w:tmpl w:val="00000002"/>
    <w:lvl w:ilvl="0">
      <w:start w:val="1"/>
      <w:numFmt w:val="decimal"/>
      <w:lvlText w:val="%1."/>
      <w:lvlJc w:val="left"/>
      <w:pPr>
        <w:tabs>
          <w:tab w:val="num" w:pos="1429"/>
        </w:tabs>
        <w:ind w:left="1429" w:hanging="360"/>
      </w:pPr>
      <w:rPr>
        <w:rFonts w:ascii="Times New Roman" w:hAnsi="Times New Roman" w:cs="Times New Roman"/>
        <w:b w:val="0"/>
        <w:bCs w:val="0"/>
        <w:color w:val="000000"/>
        <w:spacing w:val="-1"/>
        <w:sz w:val="28"/>
        <w:szCs w:val="28"/>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8">
    <w:nsid w:val="49731292"/>
    <w:multiLevelType w:val="hybridMultilevel"/>
    <w:tmpl w:val="32345D8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F0078"/>
    <w:multiLevelType w:val="hybridMultilevel"/>
    <w:tmpl w:val="4FF25862"/>
    <w:lvl w:ilvl="0" w:tplc="33C8D054">
      <w:start w:val="1"/>
      <w:numFmt w:val="decimal"/>
      <w:lvlText w:val="%1."/>
      <w:lvlJc w:val="left"/>
      <w:pPr>
        <w:ind w:left="4137" w:hanging="245"/>
        <w:jc w:val="right"/>
      </w:pPr>
      <w:rPr>
        <w:rFonts w:ascii="Times New Roman" w:eastAsia="Times New Roman" w:hAnsi="Times New Roman" w:cs="Times New Roman" w:hint="default"/>
        <w:b/>
        <w:bCs/>
        <w:i w:val="0"/>
        <w:iCs w:val="0"/>
        <w:spacing w:val="-5"/>
        <w:w w:val="99"/>
        <w:sz w:val="26"/>
        <w:szCs w:val="26"/>
        <w:lang w:val="ru-RU" w:eastAsia="en-US" w:bidi="ar-SA"/>
      </w:rPr>
    </w:lvl>
    <w:lvl w:ilvl="1" w:tplc="AE06A75A">
      <w:numFmt w:val="bullet"/>
      <w:lvlText w:val="•"/>
      <w:lvlJc w:val="left"/>
      <w:pPr>
        <w:ind w:left="4770" w:hanging="245"/>
      </w:pPr>
      <w:rPr>
        <w:rFonts w:hint="default"/>
        <w:lang w:val="ru-RU" w:eastAsia="en-US" w:bidi="ar-SA"/>
      </w:rPr>
    </w:lvl>
    <w:lvl w:ilvl="2" w:tplc="B54A79E4">
      <w:numFmt w:val="bullet"/>
      <w:lvlText w:val="•"/>
      <w:lvlJc w:val="left"/>
      <w:pPr>
        <w:ind w:left="5401" w:hanging="245"/>
      </w:pPr>
      <w:rPr>
        <w:rFonts w:hint="default"/>
        <w:lang w:val="ru-RU" w:eastAsia="en-US" w:bidi="ar-SA"/>
      </w:rPr>
    </w:lvl>
    <w:lvl w:ilvl="3" w:tplc="A3B4C986">
      <w:numFmt w:val="bullet"/>
      <w:lvlText w:val="•"/>
      <w:lvlJc w:val="left"/>
      <w:pPr>
        <w:ind w:left="6031" w:hanging="245"/>
      </w:pPr>
      <w:rPr>
        <w:rFonts w:hint="default"/>
        <w:lang w:val="ru-RU" w:eastAsia="en-US" w:bidi="ar-SA"/>
      </w:rPr>
    </w:lvl>
    <w:lvl w:ilvl="4" w:tplc="A44A5D46">
      <w:numFmt w:val="bullet"/>
      <w:lvlText w:val="•"/>
      <w:lvlJc w:val="left"/>
      <w:pPr>
        <w:ind w:left="6662" w:hanging="245"/>
      </w:pPr>
      <w:rPr>
        <w:rFonts w:hint="default"/>
        <w:lang w:val="ru-RU" w:eastAsia="en-US" w:bidi="ar-SA"/>
      </w:rPr>
    </w:lvl>
    <w:lvl w:ilvl="5" w:tplc="A1026426">
      <w:numFmt w:val="bullet"/>
      <w:lvlText w:val="•"/>
      <w:lvlJc w:val="left"/>
      <w:pPr>
        <w:ind w:left="7293" w:hanging="245"/>
      </w:pPr>
      <w:rPr>
        <w:rFonts w:hint="default"/>
        <w:lang w:val="ru-RU" w:eastAsia="en-US" w:bidi="ar-SA"/>
      </w:rPr>
    </w:lvl>
    <w:lvl w:ilvl="6" w:tplc="96BAEEE0">
      <w:numFmt w:val="bullet"/>
      <w:lvlText w:val="•"/>
      <w:lvlJc w:val="left"/>
      <w:pPr>
        <w:ind w:left="7923" w:hanging="245"/>
      </w:pPr>
      <w:rPr>
        <w:rFonts w:hint="default"/>
        <w:lang w:val="ru-RU" w:eastAsia="en-US" w:bidi="ar-SA"/>
      </w:rPr>
    </w:lvl>
    <w:lvl w:ilvl="7" w:tplc="930E1968">
      <w:numFmt w:val="bullet"/>
      <w:lvlText w:val="•"/>
      <w:lvlJc w:val="left"/>
      <w:pPr>
        <w:ind w:left="8554" w:hanging="245"/>
      </w:pPr>
      <w:rPr>
        <w:rFonts w:hint="default"/>
        <w:lang w:val="ru-RU" w:eastAsia="en-US" w:bidi="ar-SA"/>
      </w:rPr>
    </w:lvl>
    <w:lvl w:ilvl="8" w:tplc="2070C86A">
      <w:numFmt w:val="bullet"/>
      <w:lvlText w:val="•"/>
      <w:lvlJc w:val="left"/>
      <w:pPr>
        <w:ind w:left="9185" w:hanging="245"/>
      </w:pPr>
      <w:rPr>
        <w:rFonts w:hint="default"/>
        <w:lang w:val="ru-RU" w:eastAsia="en-US" w:bidi="ar-SA"/>
      </w:rPr>
    </w:lvl>
  </w:abstractNum>
  <w:abstractNum w:abstractNumId="20">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1">
    <w:nsid w:val="4F65195B"/>
    <w:multiLevelType w:val="multilevel"/>
    <w:tmpl w:val="9CEA2D5C"/>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2">
    <w:nsid w:val="4FE71637"/>
    <w:multiLevelType w:val="hybridMultilevel"/>
    <w:tmpl w:val="E10C41FE"/>
    <w:lvl w:ilvl="0" w:tplc="750CC68C">
      <w:start w:val="1"/>
      <w:numFmt w:val="decimal"/>
      <w:lvlText w:val="%1."/>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813EC5"/>
    <w:multiLevelType w:val="multilevel"/>
    <w:tmpl w:val="00000001"/>
    <w:lvl w:ilvl="0">
      <w:start w:val="1"/>
      <w:numFmt w:val="decimal"/>
      <w:lvlText w:val="%1."/>
      <w:lvlJc w:val="left"/>
      <w:pPr>
        <w:tabs>
          <w:tab w:val="num" w:pos="720"/>
        </w:tabs>
        <w:ind w:left="720" w:hanging="360"/>
      </w:pPr>
      <w:rPr>
        <w:rFonts w:ascii="Times New Roman" w:eastAsia="Calibri" w:hAnsi="Times New Roman" w:cs="Times New Roman"/>
        <w:b w:val="0"/>
        <w:bCs w:val="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b w:val="0"/>
        <w:bCs w:val="0"/>
        <w:sz w:val="28"/>
        <w:szCs w:val="28"/>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E90112A"/>
    <w:multiLevelType w:val="hybridMultilevel"/>
    <w:tmpl w:val="78C8F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6">
    <w:nsid w:val="6F1D7050"/>
    <w:multiLevelType w:val="hybridMultilevel"/>
    <w:tmpl w:val="F39AE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F63DB9"/>
    <w:multiLevelType w:val="multilevel"/>
    <w:tmpl w:val="979000B4"/>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7A99018A"/>
    <w:multiLevelType w:val="hybridMultilevel"/>
    <w:tmpl w:val="817633B0"/>
    <w:lvl w:ilvl="0" w:tplc="92C07D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5"/>
  </w:num>
  <w:num w:numId="2">
    <w:abstractNumId w:val="21"/>
  </w:num>
  <w:num w:numId="3">
    <w:abstractNumId w:val="27"/>
  </w:num>
  <w:num w:numId="4">
    <w:abstractNumId w:val="2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14"/>
  </w:num>
  <w:num w:numId="9">
    <w:abstractNumId w:val="0"/>
  </w:num>
  <w:num w:numId="10">
    <w:abstractNumId w:val="1"/>
  </w:num>
  <w:num w:numId="11">
    <w:abstractNumId w:val="2"/>
  </w:num>
  <w:num w:numId="12">
    <w:abstractNumId w:val="3"/>
  </w:num>
  <w:num w:numId="13">
    <w:abstractNumId w:val="4"/>
  </w:num>
  <w:num w:numId="14">
    <w:abstractNumId w:val="17"/>
  </w:num>
  <w:num w:numId="15">
    <w:abstractNumId w:val="23"/>
  </w:num>
  <w:num w:numId="1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6"/>
  </w:num>
  <w:num w:numId="29">
    <w:abstractNumId w:val="12"/>
  </w:num>
  <w:num w:numId="3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C6"/>
    <w:rsid w:val="00001669"/>
    <w:rsid w:val="000016A6"/>
    <w:rsid w:val="0000220B"/>
    <w:rsid w:val="0000247D"/>
    <w:rsid w:val="00003431"/>
    <w:rsid w:val="00003AAA"/>
    <w:rsid w:val="0000584C"/>
    <w:rsid w:val="00006331"/>
    <w:rsid w:val="0000643F"/>
    <w:rsid w:val="00007D8C"/>
    <w:rsid w:val="00007EA5"/>
    <w:rsid w:val="00010DDB"/>
    <w:rsid w:val="000119C1"/>
    <w:rsid w:val="00011B7F"/>
    <w:rsid w:val="0001270D"/>
    <w:rsid w:val="00012809"/>
    <w:rsid w:val="00012846"/>
    <w:rsid w:val="00012CBA"/>
    <w:rsid w:val="00012E38"/>
    <w:rsid w:val="00012F3B"/>
    <w:rsid w:val="0001301A"/>
    <w:rsid w:val="00013497"/>
    <w:rsid w:val="00013A00"/>
    <w:rsid w:val="00013B4C"/>
    <w:rsid w:val="00013E78"/>
    <w:rsid w:val="00014529"/>
    <w:rsid w:val="00014BC3"/>
    <w:rsid w:val="00014CEC"/>
    <w:rsid w:val="00015943"/>
    <w:rsid w:val="00015CE5"/>
    <w:rsid w:val="00015FAB"/>
    <w:rsid w:val="00016E77"/>
    <w:rsid w:val="0001734D"/>
    <w:rsid w:val="000176C0"/>
    <w:rsid w:val="000201CD"/>
    <w:rsid w:val="00020624"/>
    <w:rsid w:val="000216C1"/>
    <w:rsid w:val="00021AD7"/>
    <w:rsid w:val="00021E3A"/>
    <w:rsid w:val="00022155"/>
    <w:rsid w:val="00022B55"/>
    <w:rsid w:val="00022F08"/>
    <w:rsid w:val="00023681"/>
    <w:rsid w:val="00023E4C"/>
    <w:rsid w:val="000251C4"/>
    <w:rsid w:val="000253D9"/>
    <w:rsid w:val="000255C3"/>
    <w:rsid w:val="00027C69"/>
    <w:rsid w:val="000312E0"/>
    <w:rsid w:val="00031A0B"/>
    <w:rsid w:val="0003272A"/>
    <w:rsid w:val="00032F8E"/>
    <w:rsid w:val="00033798"/>
    <w:rsid w:val="00033F81"/>
    <w:rsid w:val="000341B4"/>
    <w:rsid w:val="00034546"/>
    <w:rsid w:val="00034774"/>
    <w:rsid w:val="00034BC6"/>
    <w:rsid w:val="00034CC3"/>
    <w:rsid w:val="00034D29"/>
    <w:rsid w:val="0003594B"/>
    <w:rsid w:val="00035E02"/>
    <w:rsid w:val="0003782B"/>
    <w:rsid w:val="000405B9"/>
    <w:rsid w:val="00040AC3"/>
    <w:rsid w:val="00043276"/>
    <w:rsid w:val="000432D2"/>
    <w:rsid w:val="00043E55"/>
    <w:rsid w:val="00044870"/>
    <w:rsid w:val="000448CC"/>
    <w:rsid w:val="000453F0"/>
    <w:rsid w:val="0004554A"/>
    <w:rsid w:val="00045C22"/>
    <w:rsid w:val="000462ED"/>
    <w:rsid w:val="000476E5"/>
    <w:rsid w:val="00047F34"/>
    <w:rsid w:val="00050AF2"/>
    <w:rsid w:val="00051168"/>
    <w:rsid w:val="00051524"/>
    <w:rsid w:val="0005175F"/>
    <w:rsid w:val="00053EE4"/>
    <w:rsid w:val="000545F8"/>
    <w:rsid w:val="0005513B"/>
    <w:rsid w:val="00056E51"/>
    <w:rsid w:val="00057862"/>
    <w:rsid w:val="00060B67"/>
    <w:rsid w:val="00061292"/>
    <w:rsid w:val="0006153B"/>
    <w:rsid w:val="00061D4B"/>
    <w:rsid w:val="00062B31"/>
    <w:rsid w:val="00064E93"/>
    <w:rsid w:val="00065C8E"/>
    <w:rsid w:val="00066018"/>
    <w:rsid w:val="00066935"/>
    <w:rsid w:val="00066FAE"/>
    <w:rsid w:val="000676BE"/>
    <w:rsid w:val="00067818"/>
    <w:rsid w:val="00067B66"/>
    <w:rsid w:val="00070341"/>
    <w:rsid w:val="00070E37"/>
    <w:rsid w:val="00071DF3"/>
    <w:rsid w:val="00072079"/>
    <w:rsid w:val="00072304"/>
    <w:rsid w:val="000723DF"/>
    <w:rsid w:val="000739E2"/>
    <w:rsid w:val="00073B10"/>
    <w:rsid w:val="0007439D"/>
    <w:rsid w:val="000748E4"/>
    <w:rsid w:val="00075239"/>
    <w:rsid w:val="00076B59"/>
    <w:rsid w:val="00076F05"/>
    <w:rsid w:val="00077E28"/>
    <w:rsid w:val="00077EA6"/>
    <w:rsid w:val="00080345"/>
    <w:rsid w:val="000808A7"/>
    <w:rsid w:val="00080AE4"/>
    <w:rsid w:val="00080B2B"/>
    <w:rsid w:val="00080CAF"/>
    <w:rsid w:val="000810AF"/>
    <w:rsid w:val="00081FF5"/>
    <w:rsid w:val="0008264F"/>
    <w:rsid w:val="000827F9"/>
    <w:rsid w:val="00082FE2"/>
    <w:rsid w:val="00083354"/>
    <w:rsid w:val="00083D97"/>
    <w:rsid w:val="00084393"/>
    <w:rsid w:val="000856DD"/>
    <w:rsid w:val="00085D8C"/>
    <w:rsid w:val="00087149"/>
    <w:rsid w:val="00087959"/>
    <w:rsid w:val="00087E42"/>
    <w:rsid w:val="00090BA2"/>
    <w:rsid w:val="00091CDC"/>
    <w:rsid w:val="0009206D"/>
    <w:rsid w:val="00092487"/>
    <w:rsid w:val="000931CF"/>
    <w:rsid w:val="00093AC8"/>
    <w:rsid w:val="00093CAB"/>
    <w:rsid w:val="00094716"/>
    <w:rsid w:val="00094738"/>
    <w:rsid w:val="000947C6"/>
    <w:rsid w:val="00094915"/>
    <w:rsid w:val="00094B80"/>
    <w:rsid w:val="00094E3E"/>
    <w:rsid w:val="00094FD6"/>
    <w:rsid w:val="0009513E"/>
    <w:rsid w:val="0009569E"/>
    <w:rsid w:val="00095736"/>
    <w:rsid w:val="00095C18"/>
    <w:rsid w:val="00095EC2"/>
    <w:rsid w:val="0009629A"/>
    <w:rsid w:val="000967B9"/>
    <w:rsid w:val="00097504"/>
    <w:rsid w:val="000979CD"/>
    <w:rsid w:val="000A04CD"/>
    <w:rsid w:val="000A07AC"/>
    <w:rsid w:val="000A090C"/>
    <w:rsid w:val="000A1FA2"/>
    <w:rsid w:val="000A318C"/>
    <w:rsid w:val="000A36E7"/>
    <w:rsid w:val="000A38EC"/>
    <w:rsid w:val="000A6108"/>
    <w:rsid w:val="000A6CB3"/>
    <w:rsid w:val="000B01DB"/>
    <w:rsid w:val="000B1509"/>
    <w:rsid w:val="000B17E0"/>
    <w:rsid w:val="000B18C2"/>
    <w:rsid w:val="000B4FFC"/>
    <w:rsid w:val="000B58E4"/>
    <w:rsid w:val="000B5A44"/>
    <w:rsid w:val="000B5B30"/>
    <w:rsid w:val="000B63A4"/>
    <w:rsid w:val="000B6A50"/>
    <w:rsid w:val="000B72F4"/>
    <w:rsid w:val="000B7463"/>
    <w:rsid w:val="000B78C3"/>
    <w:rsid w:val="000C05FB"/>
    <w:rsid w:val="000C18E1"/>
    <w:rsid w:val="000C22E3"/>
    <w:rsid w:val="000C267E"/>
    <w:rsid w:val="000C272C"/>
    <w:rsid w:val="000C2D97"/>
    <w:rsid w:val="000C361B"/>
    <w:rsid w:val="000C37AF"/>
    <w:rsid w:val="000C3B6E"/>
    <w:rsid w:val="000C3D39"/>
    <w:rsid w:val="000C4526"/>
    <w:rsid w:val="000C507E"/>
    <w:rsid w:val="000C526A"/>
    <w:rsid w:val="000C5678"/>
    <w:rsid w:val="000C5CCC"/>
    <w:rsid w:val="000C635B"/>
    <w:rsid w:val="000C691C"/>
    <w:rsid w:val="000C6A82"/>
    <w:rsid w:val="000C6BE9"/>
    <w:rsid w:val="000C6C1F"/>
    <w:rsid w:val="000C76C6"/>
    <w:rsid w:val="000C7881"/>
    <w:rsid w:val="000C78B5"/>
    <w:rsid w:val="000D0EA2"/>
    <w:rsid w:val="000D1351"/>
    <w:rsid w:val="000D1E0C"/>
    <w:rsid w:val="000D24FD"/>
    <w:rsid w:val="000D2894"/>
    <w:rsid w:val="000D2A87"/>
    <w:rsid w:val="000D2AEB"/>
    <w:rsid w:val="000D3797"/>
    <w:rsid w:val="000D3C21"/>
    <w:rsid w:val="000D4DB2"/>
    <w:rsid w:val="000D5C60"/>
    <w:rsid w:val="000D5EA7"/>
    <w:rsid w:val="000D6421"/>
    <w:rsid w:val="000D6741"/>
    <w:rsid w:val="000D7058"/>
    <w:rsid w:val="000D733A"/>
    <w:rsid w:val="000D7756"/>
    <w:rsid w:val="000D79C8"/>
    <w:rsid w:val="000E0661"/>
    <w:rsid w:val="000E0B01"/>
    <w:rsid w:val="000E1136"/>
    <w:rsid w:val="000E1D1E"/>
    <w:rsid w:val="000E2567"/>
    <w:rsid w:val="000E2974"/>
    <w:rsid w:val="000E2D83"/>
    <w:rsid w:val="000E32F8"/>
    <w:rsid w:val="000E3936"/>
    <w:rsid w:val="000E45C5"/>
    <w:rsid w:val="000E4AD9"/>
    <w:rsid w:val="000E4F02"/>
    <w:rsid w:val="000E54C2"/>
    <w:rsid w:val="000E6BFE"/>
    <w:rsid w:val="000E6C5E"/>
    <w:rsid w:val="000E6F4A"/>
    <w:rsid w:val="000E7C57"/>
    <w:rsid w:val="000E7D33"/>
    <w:rsid w:val="000F03EE"/>
    <w:rsid w:val="000F121B"/>
    <w:rsid w:val="000F26E0"/>
    <w:rsid w:val="000F2AE5"/>
    <w:rsid w:val="000F2AFB"/>
    <w:rsid w:val="000F2BA8"/>
    <w:rsid w:val="000F2F82"/>
    <w:rsid w:val="000F37D0"/>
    <w:rsid w:val="000F3FCE"/>
    <w:rsid w:val="000F4450"/>
    <w:rsid w:val="000F4706"/>
    <w:rsid w:val="000F5993"/>
    <w:rsid w:val="000F5E75"/>
    <w:rsid w:val="000F61DD"/>
    <w:rsid w:val="000F6717"/>
    <w:rsid w:val="000F68EE"/>
    <w:rsid w:val="0010088B"/>
    <w:rsid w:val="0010124C"/>
    <w:rsid w:val="00101928"/>
    <w:rsid w:val="00101AF7"/>
    <w:rsid w:val="00101EDD"/>
    <w:rsid w:val="0010261E"/>
    <w:rsid w:val="00103C16"/>
    <w:rsid w:val="00103C36"/>
    <w:rsid w:val="00103C38"/>
    <w:rsid w:val="00104882"/>
    <w:rsid w:val="00105C74"/>
    <w:rsid w:val="00105E48"/>
    <w:rsid w:val="00106E20"/>
    <w:rsid w:val="001072BB"/>
    <w:rsid w:val="001077B5"/>
    <w:rsid w:val="001107F2"/>
    <w:rsid w:val="0011096D"/>
    <w:rsid w:val="00110C51"/>
    <w:rsid w:val="0011102D"/>
    <w:rsid w:val="001116B1"/>
    <w:rsid w:val="00111FBE"/>
    <w:rsid w:val="00112A41"/>
    <w:rsid w:val="00112A7E"/>
    <w:rsid w:val="00112EF2"/>
    <w:rsid w:val="0011325C"/>
    <w:rsid w:val="0011391D"/>
    <w:rsid w:val="00113F97"/>
    <w:rsid w:val="001146DE"/>
    <w:rsid w:val="00114FC2"/>
    <w:rsid w:val="001155D9"/>
    <w:rsid w:val="0011573F"/>
    <w:rsid w:val="00115BAD"/>
    <w:rsid w:val="00115CB2"/>
    <w:rsid w:val="001163B2"/>
    <w:rsid w:val="00116940"/>
    <w:rsid w:val="00117117"/>
    <w:rsid w:val="0011742A"/>
    <w:rsid w:val="00117802"/>
    <w:rsid w:val="00117E16"/>
    <w:rsid w:val="001213C6"/>
    <w:rsid w:val="001229A1"/>
    <w:rsid w:val="00122F05"/>
    <w:rsid w:val="00123A12"/>
    <w:rsid w:val="001245A3"/>
    <w:rsid w:val="001246B1"/>
    <w:rsid w:val="001267EC"/>
    <w:rsid w:val="00127997"/>
    <w:rsid w:val="00127D71"/>
    <w:rsid w:val="001307B9"/>
    <w:rsid w:val="00130929"/>
    <w:rsid w:val="00130E30"/>
    <w:rsid w:val="00130E99"/>
    <w:rsid w:val="0013149C"/>
    <w:rsid w:val="0013341D"/>
    <w:rsid w:val="00133BDF"/>
    <w:rsid w:val="00134082"/>
    <w:rsid w:val="001347A1"/>
    <w:rsid w:val="00135237"/>
    <w:rsid w:val="00135C40"/>
    <w:rsid w:val="00135DC7"/>
    <w:rsid w:val="00135E26"/>
    <w:rsid w:val="00135EF8"/>
    <w:rsid w:val="00136582"/>
    <w:rsid w:val="001369F5"/>
    <w:rsid w:val="00136EB4"/>
    <w:rsid w:val="0013751A"/>
    <w:rsid w:val="00137BC4"/>
    <w:rsid w:val="0014077E"/>
    <w:rsid w:val="0014184A"/>
    <w:rsid w:val="00141B6E"/>
    <w:rsid w:val="001424F8"/>
    <w:rsid w:val="00142836"/>
    <w:rsid w:val="00142D92"/>
    <w:rsid w:val="00143FD3"/>
    <w:rsid w:val="00143FF1"/>
    <w:rsid w:val="00144320"/>
    <w:rsid w:val="00144CB5"/>
    <w:rsid w:val="00145A10"/>
    <w:rsid w:val="00146283"/>
    <w:rsid w:val="00146864"/>
    <w:rsid w:val="00146909"/>
    <w:rsid w:val="00146A00"/>
    <w:rsid w:val="00146B58"/>
    <w:rsid w:val="0014771E"/>
    <w:rsid w:val="00147CB8"/>
    <w:rsid w:val="0015012C"/>
    <w:rsid w:val="001504D5"/>
    <w:rsid w:val="00150CA9"/>
    <w:rsid w:val="001516CB"/>
    <w:rsid w:val="00153279"/>
    <w:rsid w:val="001543ED"/>
    <w:rsid w:val="00154FF6"/>
    <w:rsid w:val="0015508C"/>
    <w:rsid w:val="00155A24"/>
    <w:rsid w:val="00155A8B"/>
    <w:rsid w:val="00155F08"/>
    <w:rsid w:val="001560AD"/>
    <w:rsid w:val="00156C7A"/>
    <w:rsid w:val="001601E0"/>
    <w:rsid w:val="00160850"/>
    <w:rsid w:val="00161FC3"/>
    <w:rsid w:val="001631A0"/>
    <w:rsid w:val="001634A8"/>
    <w:rsid w:val="00163B6C"/>
    <w:rsid w:val="001648D4"/>
    <w:rsid w:val="001652BD"/>
    <w:rsid w:val="00165730"/>
    <w:rsid w:val="00165A8D"/>
    <w:rsid w:val="00165E28"/>
    <w:rsid w:val="001664A4"/>
    <w:rsid w:val="00166751"/>
    <w:rsid w:val="001668F0"/>
    <w:rsid w:val="00166CF3"/>
    <w:rsid w:val="00167A20"/>
    <w:rsid w:val="0017062E"/>
    <w:rsid w:val="00170729"/>
    <w:rsid w:val="00170C6F"/>
    <w:rsid w:val="00170E73"/>
    <w:rsid w:val="0017150A"/>
    <w:rsid w:val="00171E4A"/>
    <w:rsid w:val="001730D8"/>
    <w:rsid w:val="00173369"/>
    <w:rsid w:val="001738CD"/>
    <w:rsid w:val="00173BEE"/>
    <w:rsid w:val="00173E77"/>
    <w:rsid w:val="001741D6"/>
    <w:rsid w:val="001752B9"/>
    <w:rsid w:val="001757A6"/>
    <w:rsid w:val="001777C5"/>
    <w:rsid w:val="00177D49"/>
    <w:rsid w:val="00180468"/>
    <w:rsid w:val="00180EB9"/>
    <w:rsid w:val="0018159A"/>
    <w:rsid w:val="00182D4E"/>
    <w:rsid w:val="00183280"/>
    <w:rsid w:val="00183645"/>
    <w:rsid w:val="0018383D"/>
    <w:rsid w:val="00183E95"/>
    <w:rsid w:val="00184281"/>
    <w:rsid w:val="00184A44"/>
    <w:rsid w:val="00184F9F"/>
    <w:rsid w:val="0018518D"/>
    <w:rsid w:val="00185C3B"/>
    <w:rsid w:val="00185D9D"/>
    <w:rsid w:val="00186433"/>
    <w:rsid w:val="00190593"/>
    <w:rsid w:val="0019074E"/>
    <w:rsid w:val="00191B19"/>
    <w:rsid w:val="001923B2"/>
    <w:rsid w:val="00192848"/>
    <w:rsid w:val="00193357"/>
    <w:rsid w:val="001933F5"/>
    <w:rsid w:val="00193583"/>
    <w:rsid w:val="0019382E"/>
    <w:rsid w:val="00193C2A"/>
    <w:rsid w:val="00194326"/>
    <w:rsid w:val="00194399"/>
    <w:rsid w:val="00194916"/>
    <w:rsid w:val="00195B2E"/>
    <w:rsid w:val="00195C98"/>
    <w:rsid w:val="00195FD1"/>
    <w:rsid w:val="00196531"/>
    <w:rsid w:val="00196665"/>
    <w:rsid w:val="00196FBF"/>
    <w:rsid w:val="001A06B8"/>
    <w:rsid w:val="001A09EB"/>
    <w:rsid w:val="001A0FD0"/>
    <w:rsid w:val="001A1088"/>
    <w:rsid w:val="001A17F0"/>
    <w:rsid w:val="001A1948"/>
    <w:rsid w:val="001A1A04"/>
    <w:rsid w:val="001A1A69"/>
    <w:rsid w:val="001A1BE8"/>
    <w:rsid w:val="001A1FFC"/>
    <w:rsid w:val="001A250A"/>
    <w:rsid w:val="001A3C7E"/>
    <w:rsid w:val="001A49F0"/>
    <w:rsid w:val="001A514C"/>
    <w:rsid w:val="001A5AC5"/>
    <w:rsid w:val="001A5DF1"/>
    <w:rsid w:val="001A5E0E"/>
    <w:rsid w:val="001A6782"/>
    <w:rsid w:val="001A6F53"/>
    <w:rsid w:val="001A70CC"/>
    <w:rsid w:val="001A717E"/>
    <w:rsid w:val="001A7E39"/>
    <w:rsid w:val="001B0F19"/>
    <w:rsid w:val="001B1225"/>
    <w:rsid w:val="001B18CF"/>
    <w:rsid w:val="001B21E9"/>
    <w:rsid w:val="001B36B4"/>
    <w:rsid w:val="001B429C"/>
    <w:rsid w:val="001B47E9"/>
    <w:rsid w:val="001B517D"/>
    <w:rsid w:val="001B5747"/>
    <w:rsid w:val="001B5E4A"/>
    <w:rsid w:val="001B63E8"/>
    <w:rsid w:val="001B676B"/>
    <w:rsid w:val="001B6A9D"/>
    <w:rsid w:val="001B7D99"/>
    <w:rsid w:val="001C0F14"/>
    <w:rsid w:val="001C1187"/>
    <w:rsid w:val="001C204E"/>
    <w:rsid w:val="001C21DF"/>
    <w:rsid w:val="001C28BE"/>
    <w:rsid w:val="001C2C46"/>
    <w:rsid w:val="001C2D51"/>
    <w:rsid w:val="001C35D8"/>
    <w:rsid w:val="001C383B"/>
    <w:rsid w:val="001C4437"/>
    <w:rsid w:val="001C516C"/>
    <w:rsid w:val="001C547E"/>
    <w:rsid w:val="001C5A64"/>
    <w:rsid w:val="001C62C3"/>
    <w:rsid w:val="001C6990"/>
    <w:rsid w:val="001C7AC5"/>
    <w:rsid w:val="001C7AEB"/>
    <w:rsid w:val="001D010B"/>
    <w:rsid w:val="001D0847"/>
    <w:rsid w:val="001D0E40"/>
    <w:rsid w:val="001D12EA"/>
    <w:rsid w:val="001D2DDC"/>
    <w:rsid w:val="001D3089"/>
    <w:rsid w:val="001D315E"/>
    <w:rsid w:val="001D32F5"/>
    <w:rsid w:val="001D339B"/>
    <w:rsid w:val="001D33EE"/>
    <w:rsid w:val="001D36D5"/>
    <w:rsid w:val="001D3812"/>
    <w:rsid w:val="001D3E13"/>
    <w:rsid w:val="001D40A4"/>
    <w:rsid w:val="001D4E49"/>
    <w:rsid w:val="001D5767"/>
    <w:rsid w:val="001D59D6"/>
    <w:rsid w:val="001D755D"/>
    <w:rsid w:val="001D7D63"/>
    <w:rsid w:val="001E03B8"/>
    <w:rsid w:val="001E059C"/>
    <w:rsid w:val="001E0600"/>
    <w:rsid w:val="001E0D73"/>
    <w:rsid w:val="001E10E1"/>
    <w:rsid w:val="001E1779"/>
    <w:rsid w:val="001E217B"/>
    <w:rsid w:val="001E2A9C"/>
    <w:rsid w:val="001E316A"/>
    <w:rsid w:val="001E37E2"/>
    <w:rsid w:val="001E390D"/>
    <w:rsid w:val="001E3FF8"/>
    <w:rsid w:val="001E4198"/>
    <w:rsid w:val="001E50C0"/>
    <w:rsid w:val="001E648D"/>
    <w:rsid w:val="001E7067"/>
    <w:rsid w:val="001E70AB"/>
    <w:rsid w:val="001E75D5"/>
    <w:rsid w:val="001E7A5E"/>
    <w:rsid w:val="001F07E0"/>
    <w:rsid w:val="001F0B2E"/>
    <w:rsid w:val="001F0FB9"/>
    <w:rsid w:val="001F1793"/>
    <w:rsid w:val="001F2314"/>
    <w:rsid w:val="001F268C"/>
    <w:rsid w:val="001F3107"/>
    <w:rsid w:val="001F365F"/>
    <w:rsid w:val="001F3DB4"/>
    <w:rsid w:val="001F3DD5"/>
    <w:rsid w:val="001F63A9"/>
    <w:rsid w:val="00200393"/>
    <w:rsid w:val="00200860"/>
    <w:rsid w:val="00202112"/>
    <w:rsid w:val="0020231E"/>
    <w:rsid w:val="0020240A"/>
    <w:rsid w:val="002024DF"/>
    <w:rsid w:val="0020253A"/>
    <w:rsid w:val="00203B65"/>
    <w:rsid w:val="00204A6E"/>
    <w:rsid w:val="002067CD"/>
    <w:rsid w:val="00206D02"/>
    <w:rsid w:val="00206F0F"/>
    <w:rsid w:val="00207338"/>
    <w:rsid w:val="00207A74"/>
    <w:rsid w:val="00207CD2"/>
    <w:rsid w:val="00207D65"/>
    <w:rsid w:val="002108A4"/>
    <w:rsid w:val="002111CA"/>
    <w:rsid w:val="00213286"/>
    <w:rsid w:val="002133B4"/>
    <w:rsid w:val="002136A8"/>
    <w:rsid w:val="002142F2"/>
    <w:rsid w:val="0021597B"/>
    <w:rsid w:val="0021661F"/>
    <w:rsid w:val="00216970"/>
    <w:rsid w:val="0021702A"/>
    <w:rsid w:val="002177FA"/>
    <w:rsid w:val="00220207"/>
    <w:rsid w:val="00220B1D"/>
    <w:rsid w:val="002215D0"/>
    <w:rsid w:val="00221829"/>
    <w:rsid w:val="002218DC"/>
    <w:rsid w:val="00221C1B"/>
    <w:rsid w:val="00221E41"/>
    <w:rsid w:val="002237AD"/>
    <w:rsid w:val="00223BD4"/>
    <w:rsid w:val="002244E9"/>
    <w:rsid w:val="00224BD8"/>
    <w:rsid w:val="00225ADB"/>
    <w:rsid w:val="00225C91"/>
    <w:rsid w:val="00226451"/>
    <w:rsid w:val="002264DA"/>
    <w:rsid w:val="00226964"/>
    <w:rsid w:val="00227946"/>
    <w:rsid w:val="00227C8F"/>
    <w:rsid w:val="00227E45"/>
    <w:rsid w:val="002300D4"/>
    <w:rsid w:val="00230396"/>
    <w:rsid w:val="00230E13"/>
    <w:rsid w:val="00230ED8"/>
    <w:rsid w:val="00231160"/>
    <w:rsid w:val="00231496"/>
    <w:rsid w:val="002314D6"/>
    <w:rsid w:val="00231988"/>
    <w:rsid w:val="00231E49"/>
    <w:rsid w:val="002327BF"/>
    <w:rsid w:val="002330FA"/>
    <w:rsid w:val="0023314F"/>
    <w:rsid w:val="0023352F"/>
    <w:rsid w:val="00233E5A"/>
    <w:rsid w:val="002359C6"/>
    <w:rsid w:val="00235DC4"/>
    <w:rsid w:val="00235E29"/>
    <w:rsid w:val="00235F68"/>
    <w:rsid w:val="00235FF3"/>
    <w:rsid w:val="00236E67"/>
    <w:rsid w:val="00236FD5"/>
    <w:rsid w:val="00237672"/>
    <w:rsid w:val="002378C7"/>
    <w:rsid w:val="00237B4E"/>
    <w:rsid w:val="00237D8A"/>
    <w:rsid w:val="002401C1"/>
    <w:rsid w:val="00240385"/>
    <w:rsid w:val="002406EE"/>
    <w:rsid w:val="00240AA7"/>
    <w:rsid w:val="00241391"/>
    <w:rsid w:val="002419A1"/>
    <w:rsid w:val="002419FE"/>
    <w:rsid w:val="002426BA"/>
    <w:rsid w:val="00244384"/>
    <w:rsid w:val="00244CB9"/>
    <w:rsid w:val="002463E6"/>
    <w:rsid w:val="00247294"/>
    <w:rsid w:val="0025068C"/>
    <w:rsid w:val="00251E5D"/>
    <w:rsid w:val="002524F6"/>
    <w:rsid w:val="0025290D"/>
    <w:rsid w:val="00253597"/>
    <w:rsid w:val="00253A37"/>
    <w:rsid w:val="002545DB"/>
    <w:rsid w:val="0025461A"/>
    <w:rsid w:val="00254C9F"/>
    <w:rsid w:val="00255367"/>
    <w:rsid w:val="00255AAC"/>
    <w:rsid w:val="00255D1A"/>
    <w:rsid w:val="00255EF9"/>
    <w:rsid w:val="00256A7F"/>
    <w:rsid w:val="00256B86"/>
    <w:rsid w:val="002570B7"/>
    <w:rsid w:val="0025716E"/>
    <w:rsid w:val="002579A7"/>
    <w:rsid w:val="00260E17"/>
    <w:rsid w:val="002617E4"/>
    <w:rsid w:val="002618A1"/>
    <w:rsid w:val="00261BEC"/>
    <w:rsid w:val="00261E18"/>
    <w:rsid w:val="00262061"/>
    <w:rsid w:val="00262E7E"/>
    <w:rsid w:val="0026342A"/>
    <w:rsid w:val="002634B0"/>
    <w:rsid w:val="00264A8A"/>
    <w:rsid w:val="00264B66"/>
    <w:rsid w:val="00264F45"/>
    <w:rsid w:val="002664D9"/>
    <w:rsid w:val="00266FB7"/>
    <w:rsid w:val="002672C3"/>
    <w:rsid w:val="002676D4"/>
    <w:rsid w:val="00267F2D"/>
    <w:rsid w:val="00267F90"/>
    <w:rsid w:val="00270909"/>
    <w:rsid w:val="00270F47"/>
    <w:rsid w:val="002728B4"/>
    <w:rsid w:val="00272EAC"/>
    <w:rsid w:val="0027371A"/>
    <w:rsid w:val="002739E7"/>
    <w:rsid w:val="00273C52"/>
    <w:rsid w:val="00273E71"/>
    <w:rsid w:val="00273EBF"/>
    <w:rsid w:val="00274DF3"/>
    <w:rsid w:val="00275B5B"/>
    <w:rsid w:val="00275BFC"/>
    <w:rsid w:val="002765B1"/>
    <w:rsid w:val="0027663A"/>
    <w:rsid w:val="00276BDB"/>
    <w:rsid w:val="00276C13"/>
    <w:rsid w:val="00276ED3"/>
    <w:rsid w:val="00276F56"/>
    <w:rsid w:val="00280ECF"/>
    <w:rsid w:val="002813EA"/>
    <w:rsid w:val="002813F7"/>
    <w:rsid w:val="00281458"/>
    <w:rsid w:val="00281D1A"/>
    <w:rsid w:val="00281FBC"/>
    <w:rsid w:val="00282B60"/>
    <w:rsid w:val="00282BEA"/>
    <w:rsid w:val="0028320B"/>
    <w:rsid w:val="00284C02"/>
    <w:rsid w:val="00285783"/>
    <w:rsid w:val="00285DE0"/>
    <w:rsid w:val="00286206"/>
    <w:rsid w:val="002903A2"/>
    <w:rsid w:val="00292DB7"/>
    <w:rsid w:val="00292FED"/>
    <w:rsid w:val="0029358C"/>
    <w:rsid w:val="0029374D"/>
    <w:rsid w:val="0029403F"/>
    <w:rsid w:val="002944C6"/>
    <w:rsid w:val="00294A6D"/>
    <w:rsid w:val="0029517D"/>
    <w:rsid w:val="00296644"/>
    <w:rsid w:val="00296933"/>
    <w:rsid w:val="002A05D8"/>
    <w:rsid w:val="002A1804"/>
    <w:rsid w:val="002A180F"/>
    <w:rsid w:val="002A1E1F"/>
    <w:rsid w:val="002A2074"/>
    <w:rsid w:val="002A2F49"/>
    <w:rsid w:val="002A33E4"/>
    <w:rsid w:val="002A501F"/>
    <w:rsid w:val="002A531C"/>
    <w:rsid w:val="002A60A4"/>
    <w:rsid w:val="002A61DB"/>
    <w:rsid w:val="002A6340"/>
    <w:rsid w:val="002A6BF4"/>
    <w:rsid w:val="002A778A"/>
    <w:rsid w:val="002A7E06"/>
    <w:rsid w:val="002A7E45"/>
    <w:rsid w:val="002B0381"/>
    <w:rsid w:val="002B0593"/>
    <w:rsid w:val="002B0D2F"/>
    <w:rsid w:val="002B0FF9"/>
    <w:rsid w:val="002B12A5"/>
    <w:rsid w:val="002B23BA"/>
    <w:rsid w:val="002B26E6"/>
    <w:rsid w:val="002B2ADA"/>
    <w:rsid w:val="002B2BD7"/>
    <w:rsid w:val="002B2C19"/>
    <w:rsid w:val="002B2F9E"/>
    <w:rsid w:val="002B2FB6"/>
    <w:rsid w:val="002B3DC2"/>
    <w:rsid w:val="002B4B6F"/>
    <w:rsid w:val="002B4C5C"/>
    <w:rsid w:val="002B54D8"/>
    <w:rsid w:val="002B5940"/>
    <w:rsid w:val="002B60C3"/>
    <w:rsid w:val="002B73AE"/>
    <w:rsid w:val="002B7B6B"/>
    <w:rsid w:val="002B7D49"/>
    <w:rsid w:val="002C00F7"/>
    <w:rsid w:val="002C0250"/>
    <w:rsid w:val="002C03A9"/>
    <w:rsid w:val="002C0EE3"/>
    <w:rsid w:val="002C120B"/>
    <w:rsid w:val="002C1AB9"/>
    <w:rsid w:val="002C2121"/>
    <w:rsid w:val="002C2856"/>
    <w:rsid w:val="002C42E4"/>
    <w:rsid w:val="002C43E5"/>
    <w:rsid w:val="002C4D48"/>
    <w:rsid w:val="002C4FF1"/>
    <w:rsid w:val="002C5998"/>
    <w:rsid w:val="002C5E66"/>
    <w:rsid w:val="002C646A"/>
    <w:rsid w:val="002C68CD"/>
    <w:rsid w:val="002C7282"/>
    <w:rsid w:val="002C7725"/>
    <w:rsid w:val="002C78A3"/>
    <w:rsid w:val="002D2012"/>
    <w:rsid w:val="002D3382"/>
    <w:rsid w:val="002D34E1"/>
    <w:rsid w:val="002D3C65"/>
    <w:rsid w:val="002D3EE7"/>
    <w:rsid w:val="002D3F56"/>
    <w:rsid w:val="002D43D5"/>
    <w:rsid w:val="002D4AA0"/>
    <w:rsid w:val="002D4E64"/>
    <w:rsid w:val="002D4EC9"/>
    <w:rsid w:val="002D500B"/>
    <w:rsid w:val="002D53C0"/>
    <w:rsid w:val="002D5B9A"/>
    <w:rsid w:val="002D647F"/>
    <w:rsid w:val="002D690B"/>
    <w:rsid w:val="002D7286"/>
    <w:rsid w:val="002D79EF"/>
    <w:rsid w:val="002E05DF"/>
    <w:rsid w:val="002E0C1C"/>
    <w:rsid w:val="002E0EE3"/>
    <w:rsid w:val="002E2391"/>
    <w:rsid w:val="002E2634"/>
    <w:rsid w:val="002E44A3"/>
    <w:rsid w:val="002E5265"/>
    <w:rsid w:val="002E6034"/>
    <w:rsid w:val="002E6531"/>
    <w:rsid w:val="002E65B2"/>
    <w:rsid w:val="002E6E5A"/>
    <w:rsid w:val="002E7910"/>
    <w:rsid w:val="002E7A36"/>
    <w:rsid w:val="002F0139"/>
    <w:rsid w:val="002F020C"/>
    <w:rsid w:val="002F03DF"/>
    <w:rsid w:val="002F068D"/>
    <w:rsid w:val="002F17A6"/>
    <w:rsid w:val="002F25B2"/>
    <w:rsid w:val="002F25F5"/>
    <w:rsid w:val="002F2772"/>
    <w:rsid w:val="002F29BD"/>
    <w:rsid w:val="002F2CB0"/>
    <w:rsid w:val="002F2D77"/>
    <w:rsid w:val="002F2E27"/>
    <w:rsid w:val="002F2EB0"/>
    <w:rsid w:val="002F3C3C"/>
    <w:rsid w:val="002F53CC"/>
    <w:rsid w:val="002F6EC9"/>
    <w:rsid w:val="002F7A1E"/>
    <w:rsid w:val="002F7A71"/>
    <w:rsid w:val="002F7EF7"/>
    <w:rsid w:val="002F7FB0"/>
    <w:rsid w:val="00300452"/>
    <w:rsid w:val="003006EF"/>
    <w:rsid w:val="00300CFC"/>
    <w:rsid w:val="00300F04"/>
    <w:rsid w:val="00301220"/>
    <w:rsid w:val="00301D92"/>
    <w:rsid w:val="00301EC2"/>
    <w:rsid w:val="00302959"/>
    <w:rsid w:val="00303B55"/>
    <w:rsid w:val="003049B7"/>
    <w:rsid w:val="00304C49"/>
    <w:rsid w:val="00305675"/>
    <w:rsid w:val="003058F1"/>
    <w:rsid w:val="00305D56"/>
    <w:rsid w:val="00306708"/>
    <w:rsid w:val="00311C22"/>
    <w:rsid w:val="00311ED4"/>
    <w:rsid w:val="00312D55"/>
    <w:rsid w:val="0031339A"/>
    <w:rsid w:val="00313AC2"/>
    <w:rsid w:val="00314364"/>
    <w:rsid w:val="00314670"/>
    <w:rsid w:val="00315BBA"/>
    <w:rsid w:val="00316405"/>
    <w:rsid w:val="0031673E"/>
    <w:rsid w:val="00316EC5"/>
    <w:rsid w:val="0031720C"/>
    <w:rsid w:val="00317B06"/>
    <w:rsid w:val="00320A76"/>
    <w:rsid w:val="0032162D"/>
    <w:rsid w:val="00321C9E"/>
    <w:rsid w:val="00323476"/>
    <w:rsid w:val="0032350C"/>
    <w:rsid w:val="003236A0"/>
    <w:rsid w:val="00323729"/>
    <w:rsid w:val="003239AD"/>
    <w:rsid w:val="00323BA6"/>
    <w:rsid w:val="00324346"/>
    <w:rsid w:val="00324756"/>
    <w:rsid w:val="00324C74"/>
    <w:rsid w:val="003250A9"/>
    <w:rsid w:val="003252C6"/>
    <w:rsid w:val="003257C5"/>
    <w:rsid w:val="0032584E"/>
    <w:rsid w:val="003260E5"/>
    <w:rsid w:val="00326F1A"/>
    <w:rsid w:val="00327B28"/>
    <w:rsid w:val="00327CA0"/>
    <w:rsid w:val="00330318"/>
    <w:rsid w:val="00332068"/>
    <w:rsid w:val="003322D0"/>
    <w:rsid w:val="00332541"/>
    <w:rsid w:val="00332768"/>
    <w:rsid w:val="00332CA6"/>
    <w:rsid w:val="00332DC8"/>
    <w:rsid w:val="00332F87"/>
    <w:rsid w:val="003344A0"/>
    <w:rsid w:val="003349BE"/>
    <w:rsid w:val="00335C05"/>
    <w:rsid w:val="00335D14"/>
    <w:rsid w:val="00336057"/>
    <w:rsid w:val="00336CE4"/>
    <w:rsid w:val="003370E2"/>
    <w:rsid w:val="00337527"/>
    <w:rsid w:val="003378A7"/>
    <w:rsid w:val="0034024A"/>
    <w:rsid w:val="003406CA"/>
    <w:rsid w:val="00341A46"/>
    <w:rsid w:val="00341D1A"/>
    <w:rsid w:val="003429BF"/>
    <w:rsid w:val="003436A5"/>
    <w:rsid w:val="00343D02"/>
    <w:rsid w:val="00343D7E"/>
    <w:rsid w:val="0034444C"/>
    <w:rsid w:val="00345813"/>
    <w:rsid w:val="00345EEE"/>
    <w:rsid w:val="0034625D"/>
    <w:rsid w:val="00346336"/>
    <w:rsid w:val="003475D2"/>
    <w:rsid w:val="00347E13"/>
    <w:rsid w:val="00347FF7"/>
    <w:rsid w:val="00351694"/>
    <w:rsid w:val="0035184B"/>
    <w:rsid w:val="00351DA2"/>
    <w:rsid w:val="00352702"/>
    <w:rsid w:val="0035350A"/>
    <w:rsid w:val="00354B6D"/>
    <w:rsid w:val="00354E2F"/>
    <w:rsid w:val="00355270"/>
    <w:rsid w:val="0035631D"/>
    <w:rsid w:val="00356984"/>
    <w:rsid w:val="00357903"/>
    <w:rsid w:val="00357A81"/>
    <w:rsid w:val="0036004C"/>
    <w:rsid w:val="003608A4"/>
    <w:rsid w:val="003610D2"/>
    <w:rsid w:val="003619DC"/>
    <w:rsid w:val="00361D4C"/>
    <w:rsid w:val="00362B3C"/>
    <w:rsid w:val="00362DAD"/>
    <w:rsid w:val="00363422"/>
    <w:rsid w:val="003634BD"/>
    <w:rsid w:val="00363905"/>
    <w:rsid w:val="00363DC7"/>
    <w:rsid w:val="00363EA2"/>
    <w:rsid w:val="003640B4"/>
    <w:rsid w:val="00364AD7"/>
    <w:rsid w:val="00364F66"/>
    <w:rsid w:val="003654EE"/>
    <w:rsid w:val="00365FCF"/>
    <w:rsid w:val="003664EF"/>
    <w:rsid w:val="00366B45"/>
    <w:rsid w:val="00366CD8"/>
    <w:rsid w:val="00367435"/>
    <w:rsid w:val="00367FF7"/>
    <w:rsid w:val="00370088"/>
    <w:rsid w:val="00370663"/>
    <w:rsid w:val="0037095B"/>
    <w:rsid w:val="00370A5A"/>
    <w:rsid w:val="00370C75"/>
    <w:rsid w:val="00371955"/>
    <w:rsid w:val="00372FBB"/>
    <w:rsid w:val="00374220"/>
    <w:rsid w:val="00375124"/>
    <w:rsid w:val="00375886"/>
    <w:rsid w:val="00375BE0"/>
    <w:rsid w:val="0037623B"/>
    <w:rsid w:val="003762BC"/>
    <w:rsid w:val="0037643E"/>
    <w:rsid w:val="003774D5"/>
    <w:rsid w:val="00377C91"/>
    <w:rsid w:val="00380107"/>
    <w:rsid w:val="00380349"/>
    <w:rsid w:val="00380E84"/>
    <w:rsid w:val="00381837"/>
    <w:rsid w:val="0038198B"/>
    <w:rsid w:val="00382351"/>
    <w:rsid w:val="003832C6"/>
    <w:rsid w:val="00383724"/>
    <w:rsid w:val="003840B3"/>
    <w:rsid w:val="0038441F"/>
    <w:rsid w:val="003844E4"/>
    <w:rsid w:val="003851A2"/>
    <w:rsid w:val="00385212"/>
    <w:rsid w:val="00385C56"/>
    <w:rsid w:val="00385D94"/>
    <w:rsid w:val="00386698"/>
    <w:rsid w:val="003866A3"/>
    <w:rsid w:val="00386EF2"/>
    <w:rsid w:val="00387095"/>
    <w:rsid w:val="003871D2"/>
    <w:rsid w:val="00390378"/>
    <w:rsid w:val="0039080B"/>
    <w:rsid w:val="00390BA5"/>
    <w:rsid w:val="00390E55"/>
    <w:rsid w:val="003913E9"/>
    <w:rsid w:val="003917D4"/>
    <w:rsid w:val="00391D41"/>
    <w:rsid w:val="00393CEA"/>
    <w:rsid w:val="00394059"/>
    <w:rsid w:val="0039469C"/>
    <w:rsid w:val="00394924"/>
    <w:rsid w:val="00394C8D"/>
    <w:rsid w:val="00394EA2"/>
    <w:rsid w:val="00396863"/>
    <w:rsid w:val="00396A71"/>
    <w:rsid w:val="00397896"/>
    <w:rsid w:val="00397B40"/>
    <w:rsid w:val="003A03B9"/>
    <w:rsid w:val="003A116D"/>
    <w:rsid w:val="003A13F9"/>
    <w:rsid w:val="003A1BE5"/>
    <w:rsid w:val="003A24C9"/>
    <w:rsid w:val="003A2EA3"/>
    <w:rsid w:val="003A3450"/>
    <w:rsid w:val="003A58CC"/>
    <w:rsid w:val="003A62B2"/>
    <w:rsid w:val="003A7460"/>
    <w:rsid w:val="003A7E4A"/>
    <w:rsid w:val="003B0B82"/>
    <w:rsid w:val="003B0FA5"/>
    <w:rsid w:val="003B120A"/>
    <w:rsid w:val="003B1379"/>
    <w:rsid w:val="003B1511"/>
    <w:rsid w:val="003B1E1E"/>
    <w:rsid w:val="003B23FC"/>
    <w:rsid w:val="003B362D"/>
    <w:rsid w:val="003B3D29"/>
    <w:rsid w:val="003B49CF"/>
    <w:rsid w:val="003B523D"/>
    <w:rsid w:val="003B5261"/>
    <w:rsid w:val="003B5272"/>
    <w:rsid w:val="003B584C"/>
    <w:rsid w:val="003B69DD"/>
    <w:rsid w:val="003B6A60"/>
    <w:rsid w:val="003C1D85"/>
    <w:rsid w:val="003C20D3"/>
    <w:rsid w:val="003C22AF"/>
    <w:rsid w:val="003C2355"/>
    <w:rsid w:val="003C2977"/>
    <w:rsid w:val="003C2A91"/>
    <w:rsid w:val="003C2BBE"/>
    <w:rsid w:val="003C382C"/>
    <w:rsid w:val="003C4C7C"/>
    <w:rsid w:val="003C4EF7"/>
    <w:rsid w:val="003C4FD2"/>
    <w:rsid w:val="003C53F3"/>
    <w:rsid w:val="003C5F8C"/>
    <w:rsid w:val="003C6219"/>
    <w:rsid w:val="003C65F3"/>
    <w:rsid w:val="003C68D9"/>
    <w:rsid w:val="003C7DD9"/>
    <w:rsid w:val="003D0DD1"/>
    <w:rsid w:val="003D101C"/>
    <w:rsid w:val="003D19D8"/>
    <w:rsid w:val="003D1E3E"/>
    <w:rsid w:val="003D2F5F"/>
    <w:rsid w:val="003D3556"/>
    <w:rsid w:val="003D3B72"/>
    <w:rsid w:val="003D4229"/>
    <w:rsid w:val="003D430B"/>
    <w:rsid w:val="003D5821"/>
    <w:rsid w:val="003D5DC8"/>
    <w:rsid w:val="003D6264"/>
    <w:rsid w:val="003D7793"/>
    <w:rsid w:val="003D7C73"/>
    <w:rsid w:val="003E01C1"/>
    <w:rsid w:val="003E054F"/>
    <w:rsid w:val="003E07F6"/>
    <w:rsid w:val="003E0CD9"/>
    <w:rsid w:val="003E1318"/>
    <w:rsid w:val="003E1415"/>
    <w:rsid w:val="003E151D"/>
    <w:rsid w:val="003E1556"/>
    <w:rsid w:val="003E1598"/>
    <w:rsid w:val="003E23AB"/>
    <w:rsid w:val="003E25B8"/>
    <w:rsid w:val="003E2620"/>
    <w:rsid w:val="003E2EA0"/>
    <w:rsid w:val="003E30EE"/>
    <w:rsid w:val="003E3324"/>
    <w:rsid w:val="003E44C3"/>
    <w:rsid w:val="003E4528"/>
    <w:rsid w:val="003E49D6"/>
    <w:rsid w:val="003E4D27"/>
    <w:rsid w:val="003E502E"/>
    <w:rsid w:val="003E5180"/>
    <w:rsid w:val="003E5481"/>
    <w:rsid w:val="003E5C0A"/>
    <w:rsid w:val="003E5CC6"/>
    <w:rsid w:val="003E6238"/>
    <w:rsid w:val="003E6A9B"/>
    <w:rsid w:val="003E6EC4"/>
    <w:rsid w:val="003F06D9"/>
    <w:rsid w:val="003F1391"/>
    <w:rsid w:val="003F17D5"/>
    <w:rsid w:val="003F1F46"/>
    <w:rsid w:val="003F2F96"/>
    <w:rsid w:val="003F3441"/>
    <w:rsid w:val="003F3D10"/>
    <w:rsid w:val="003F55D7"/>
    <w:rsid w:val="003F57F1"/>
    <w:rsid w:val="003F60C1"/>
    <w:rsid w:val="003F6D40"/>
    <w:rsid w:val="003F7D56"/>
    <w:rsid w:val="00400072"/>
    <w:rsid w:val="004010B0"/>
    <w:rsid w:val="004016BC"/>
    <w:rsid w:val="00402C57"/>
    <w:rsid w:val="00403195"/>
    <w:rsid w:val="00403896"/>
    <w:rsid w:val="00403AF3"/>
    <w:rsid w:val="004040BE"/>
    <w:rsid w:val="00404485"/>
    <w:rsid w:val="00404837"/>
    <w:rsid w:val="00405495"/>
    <w:rsid w:val="00406A9C"/>
    <w:rsid w:val="00406C44"/>
    <w:rsid w:val="00406F47"/>
    <w:rsid w:val="00410485"/>
    <w:rsid w:val="0041153D"/>
    <w:rsid w:val="00411FCE"/>
    <w:rsid w:val="0041288B"/>
    <w:rsid w:val="0041377B"/>
    <w:rsid w:val="00413B1D"/>
    <w:rsid w:val="00414BD6"/>
    <w:rsid w:val="00414DC8"/>
    <w:rsid w:val="00415614"/>
    <w:rsid w:val="00416A5D"/>
    <w:rsid w:val="00416ACE"/>
    <w:rsid w:val="00417123"/>
    <w:rsid w:val="00417E6C"/>
    <w:rsid w:val="00417F53"/>
    <w:rsid w:val="004208E3"/>
    <w:rsid w:val="004212A6"/>
    <w:rsid w:val="00421606"/>
    <w:rsid w:val="00421627"/>
    <w:rsid w:val="004239BB"/>
    <w:rsid w:val="00423E2D"/>
    <w:rsid w:val="0042413F"/>
    <w:rsid w:val="0042417E"/>
    <w:rsid w:val="004257A3"/>
    <w:rsid w:val="00425A7B"/>
    <w:rsid w:val="00425C3E"/>
    <w:rsid w:val="00425E6B"/>
    <w:rsid w:val="0042690B"/>
    <w:rsid w:val="00426D90"/>
    <w:rsid w:val="00427B9D"/>
    <w:rsid w:val="00427F1C"/>
    <w:rsid w:val="004300C7"/>
    <w:rsid w:val="00430BDF"/>
    <w:rsid w:val="00430F67"/>
    <w:rsid w:val="00431A51"/>
    <w:rsid w:val="00431D10"/>
    <w:rsid w:val="00432AA1"/>
    <w:rsid w:val="00433A55"/>
    <w:rsid w:val="004347C8"/>
    <w:rsid w:val="0043491E"/>
    <w:rsid w:val="0043519B"/>
    <w:rsid w:val="00436942"/>
    <w:rsid w:val="00436B32"/>
    <w:rsid w:val="00436C99"/>
    <w:rsid w:val="00436F77"/>
    <w:rsid w:val="0044158E"/>
    <w:rsid w:val="00441E39"/>
    <w:rsid w:val="00442418"/>
    <w:rsid w:val="00442AA2"/>
    <w:rsid w:val="00443261"/>
    <w:rsid w:val="0044379B"/>
    <w:rsid w:val="00443996"/>
    <w:rsid w:val="0044444F"/>
    <w:rsid w:val="0044537B"/>
    <w:rsid w:val="00445741"/>
    <w:rsid w:val="00445FD5"/>
    <w:rsid w:val="00446BF8"/>
    <w:rsid w:val="004501C0"/>
    <w:rsid w:val="004508EB"/>
    <w:rsid w:val="0045197C"/>
    <w:rsid w:val="004520B6"/>
    <w:rsid w:val="004537FE"/>
    <w:rsid w:val="00454786"/>
    <w:rsid w:val="00454978"/>
    <w:rsid w:val="004552D6"/>
    <w:rsid w:val="004569C4"/>
    <w:rsid w:val="00456C04"/>
    <w:rsid w:val="0045727D"/>
    <w:rsid w:val="0045773E"/>
    <w:rsid w:val="00457A95"/>
    <w:rsid w:val="00457EDD"/>
    <w:rsid w:val="00460035"/>
    <w:rsid w:val="004602A3"/>
    <w:rsid w:val="004613F6"/>
    <w:rsid w:val="00461432"/>
    <w:rsid w:val="00462915"/>
    <w:rsid w:val="00462BC1"/>
    <w:rsid w:val="00463164"/>
    <w:rsid w:val="00463EC8"/>
    <w:rsid w:val="00464799"/>
    <w:rsid w:val="00464BB6"/>
    <w:rsid w:val="00465E58"/>
    <w:rsid w:val="00465E7A"/>
    <w:rsid w:val="00466796"/>
    <w:rsid w:val="00466A33"/>
    <w:rsid w:val="00466CB5"/>
    <w:rsid w:val="00466D2B"/>
    <w:rsid w:val="00466FB3"/>
    <w:rsid w:val="004673F7"/>
    <w:rsid w:val="004704C9"/>
    <w:rsid w:val="004705C6"/>
    <w:rsid w:val="004705F4"/>
    <w:rsid w:val="00470BCD"/>
    <w:rsid w:val="00471A4B"/>
    <w:rsid w:val="00472B54"/>
    <w:rsid w:val="00472C08"/>
    <w:rsid w:val="004747DE"/>
    <w:rsid w:val="0047497B"/>
    <w:rsid w:val="00474A8B"/>
    <w:rsid w:val="00474E2F"/>
    <w:rsid w:val="004750DC"/>
    <w:rsid w:val="00475A83"/>
    <w:rsid w:val="00475DF3"/>
    <w:rsid w:val="00476278"/>
    <w:rsid w:val="00476DF0"/>
    <w:rsid w:val="00477183"/>
    <w:rsid w:val="0048020F"/>
    <w:rsid w:val="0048061B"/>
    <w:rsid w:val="00480806"/>
    <w:rsid w:val="00480C9E"/>
    <w:rsid w:val="004815A2"/>
    <w:rsid w:val="0048164A"/>
    <w:rsid w:val="00481A89"/>
    <w:rsid w:val="00481B8A"/>
    <w:rsid w:val="0048243C"/>
    <w:rsid w:val="00482CBC"/>
    <w:rsid w:val="00483045"/>
    <w:rsid w:val="00485188"/>
    <w:rsid w:val="0048521F"/>
    <w:rsid w:val="00485FA1"/>
    <w:rsid w:val="004861D4"/>
    <w:rsid w:val="00487A90"/>
    <w:rsid w:val="00487C06"/>
    <w:rsid w:val="00487F2F"/>
    <w:rsid w:val="00490034"/>
    <w:rsid w:val="00490285"/>
    <w:rsid w:val="004902A3"/>
    <w:rsid w:val="00491225"/>
    <w:rsid w:val="004921A0"/>
    <w:rsid w:val="00492664"/>
    <w:rsid w:val="004931FC"/>
    <w:rsid w:val="0049353B"/>
    <w:rsid w:val="00493715"/>
    <w:rsid w:val="00493E9C"/>
    <w:rsid w:val="00494EEE"/>
    <w:rsid w:val="00496AAB"/>
    <w:rsid w:val="004970F0"/>
    <w:rsid w:val="004A00CB"/>
    <w:rsid w:val="004A038E"/>
    <w:rsid w:val="004A07E8"/>
    <w:rsid w:val="004A089A"/>
    <w:rsid w:val="004A0BF3"/>
    <w:rsid w:val="004A0CFE"/>
    <w:rsid w:val="004A179D"/>
    <w:rsid w:val="004A1BDA"/>
    <w:rsid w:val="004A1D72"/>
    <w:rsid w:val="004A1E24"/>
    <w:rsid w:val="004A21D1"/>
    <w:rsid w:val="004A3235"/>
    <w:rsid w:val="004A33C1"/>
    <w:rsid w:val="004A4BBD"/>
    <w:rsid w:val="004A4CD2"/>
    <w:rsid w:val="004A54D4"/>
    <w:rsid w:val="004A5859"/>
    <w:rsid w:val="004A73B7"/>
    <w:rsid w:val="004A76D1"/>
    <w:rsid w:val="004B1E38"/>
    <w:rsid w:val="004B27E9"/>
    <w:rsid w:val="004B28B9"/>
    <w:rsid w:val="004B2BF6"/>
    <w:rsid w:val="004B2BF8"/>
    <w:rsid w:val="004B3EA8"/>
    <w:rsid w:val="004B461F"/>
    <w:rsid w:val="004B4AB8"/>
    <w:rsid w:val="004B4C61"/>
    <w:rsid w:val="004B59F6"/>
    <w:rsid w:val="004B66E0"/>
    <w:rsid w:val="004B677C"/>
    <w:rsid w:val="004B7024"/>
    <w:rsid w:val="004B711B"/>
    <w:rsid w:val="004B7572"/>
    <w:rsid w:val="004B79C6"/>
    <w:rsid w:val="004B7AFE"/>
    <w:rsid w:val="004B7B54"/>
    <w:rsid w:val="004B7CC0"/>
    <w:rsid w:val="004C0707"/>
    <w:rsid w:val="004C134C"/>
    <w:rsid w:val="004C1C34"/>
    <w:rsid w:val="004C26CD"/>
    <w:rsid w:val="004C35BC"/>
    <w:rsid w:val="004C479F"/>
    <w:rsid w:val="004C5236"/>
    <w:rsid w:val="004C5AAA"/>
    <w:rsid w:val="004C5CB0"/>
    <w:rsid w:val="004C7B94"/>
    <w:rsid w:val="004C7F8C"/>
    <w:rsid w:val="004D03AB"/>
    <w:rsid w:val="004D043D"/>
    <w:rsid w:val="004D04CB"/>
    <w:rsid w:val="004D072F"/>
    <w:rsid w:val="004D116B"/>
    <w:rsid w:val="004D1482"/>
    <w:rsid w:val="004D19C9"/>
    <w:rsid w:val="004D1BE6"/>
    <w:rsid w:val="004D1ED3"/>
    <w:rsid w:val="004D2AD6"/>
    <w:rsid w:val="004D2DC8"/>
    <w:rsid w:val="004D3F5B"/>
    <w:rsid w:val="004D53D0"/>
    <w:rsid w:val="004D5594"/>
    <w:rsid w:val="004D582A"/>
    <w:rsid w:val="004D59CF"/>
    <w:rsid w:val="004D5A4E"/>
    <w:rsid w:val="004D66F5"/>
    <w:rsid w:val="004D6B0A"/>
    <w:rsid w:val="004D6D12"/>
    <w:rsid w:val="004D72BA"/>
    <w:rsid w:val="004D7C1D"/>
    <w:rsid w:val="004E0B61"/>
    <w:rsid w:val="004E1B9D"/>
    <w:rsid w:val="004E2053"/>
    <w:rsid w:val="004E5284"/>
    <w:rsid w:val="004E61E7"/>
    <w:rsid w:val="004E7505"/>
    <w:rsid w:val="004F09C1"/>
    <w:rsid w:val="004F0E93"/>
    <w:rsid w:val="004F0F4B"/>
    <w:rsid w:val="004F1351"/>
    <w:rsid w:val="004F13B2"/>
    <w:rsid w:val="004F14CA"/>
    <w:rsid w:val="004F18CE"/>
    <w:rsid w:val="004F1A99"/>
    <w:rsid w:val="004F216B"/>
    <w:rsid w:val="004F255F"/>
    <w:rsid w:val="004F498C"/>
    <w:rsid w:val="004F4CB2"/>
    <w:rsid w:val="004F54C6"/>
    <w:rsid w:val="004F5A26"/>
    <w:rsid w:val="004F5B4D"/>
    <w:rsid w:val="004F634A"/>
    <w:rsid w:val="004F63B9"/>
    <w:rsid w:val="004F73A5"/>
    <w:rsid w:val="004F7C1F"/>
    <w:rsid w:val="004F7F36"/>
    <w:rsid w:val="0050016E"/>
    <w:rsid w:val="005003DC"/>
    <w:rsid w:val="00501A65"/>
    <w:rsid w:val="00501EDA"/>
    <w:rsid w:val="00502E50"/>
    <w:rsid w:val="00504056"/>
    <w:rsid w:val="00504686"/>
    <w:rsid w:val="00504B58"/>
    <w:rsid w:val="00505335"/>
    <w:rsid w:val="005070AC"/>
    <w:rsid w:val="00507256"/>
    <w:rsid w:val="00507733"/>
    <w:rsid w:val="005104D1"/>
    <w:rsid w:val="005105FE"/>
    <w:rsid w:val="005107E1"/>
    <w:rsid w:val="00510C87"/>
    <w:rsid w:val="0051171E"/>
    <w:rsid w:val="00511EA8"/>
    <w:rsid w:val="005120CA"/>
    <w:rsid w:val="00512AB3"/>
    <w:rsid w:val="00513070"/>
    <w:rsid w:val="00513C26"/>
    <w:rsid w:val="005147AB"/>
    <w:rsid w:val="00515671"/>
    <w:rsid w:val="005161BC"/>
    <w:rsid w:val="00517CA3"/>
    <w:rsid w:val="00517DBC"/>
    <w:rsid w:val="0052025A"/>
    <w:rsid w:val="00520544"/>
    <w:rsid w:val="005213FE"/>
    <w:rsid w:val="00521449"/>
    <w:rsid w:val="00521A88"/>
    <w:rsid w:val="00521BED"/>
    <w:rsid w:val="00522130"/>
    <w:rsid w:val="005236D2"/>
    <w:rsid w:val="00523A3C"/>
    <w:rsid w:val="00523CE3"/>
    <w:rsid w:val="00524394"/>
    <w:rsid w:val="00525119"/>
    <w:rsid w:val="00525729"/>
    <w:rsid w:val="00525C57"/>
    <w:rsid w:val="005263BA"/>
    <w:rsid w:val="0052660C"/>
    <w:rsid w:val="00526C5C"/>
    <w:rsid w:val="00526CC4"/>
    <w:rsid w:val="00527039"/>
    <w:rsid w:val="00527169"/>
    <w:rsid w:val="005274AE"/>
    <w:rsid w:val="00530378"/>
    <w:rsid w:val="005310B7"/>
    <w:rsid w:val="00533670"/>
    <w:rsid w:val="00534347"/>
    <w:rsid w:val="00534483"/>
    <w:rsid w:val="00535606"/>
    <w:rsid w:val="005360D2"/>
    <w:rsid w:val="00536814"/>
    <w:rsid w:val="00536B3A"/>
    <w:rsid w:val="005375E6"/>
    <w:rsid w:val="00537F17"/>
    <w:rsid w:val="00540181"/>
    <w:rsid w:val="005413E3"/>
    <w:rsid w:val="00542657"/>
    <w:rsid w:val="00543191"/>
    <w:rsid w:val="00543B88"/>
    <w:rsid w:val="00543FCF"/>
    <w:rsid w:val="00544D1A"/>
    <w:rsid w:val="00544F69"/>
    <w:rsid w:val="005457CF"/>
    <w:rsid w:val="00546AB5"/>
    <w:rsid w:val="005476C3"/>
    <w:rsid w:val="00547AFE"/>
    <w:rsid w:val="0055014F"/>
    <w:rsid w:val="00550E18"/>
    <w:rsid w:val="00551D02"/>
    <w:rsid w:val="00552AEC"/>
    <w:rsid w:val="005538D0"/>
    <w:rsid w:val="00553ADB"/>
    <w:rsid w:val="00553BCA"/>
    <w:rsid w:val="00553D10"/>
    <w:rsid w:val="00553E49"/>
    <w:rsid w:val="00554060"/>
    <w:rsid w:val="0055435A"/>
    <w:rsid w:val="0055458B"/>
    <w:rsid w:val="00554C41"/>
    <w:rsid w:val="00554CE2"/>
    <w:rsid w:val="0055529B"/>
    <w:rsid w:val="00555997"/>
    <w:rsid w:val="00556D50"/>
    <w:rsid w:val="00556E4E"/>
    <w:rsid w:val="00557159"/>
    <w:rsid w:val="0055792A"/>
    <w:rsid w:val="00557FF4"/>
    <w:rsid w:val="005600E0"/>
    <w:rsid w:val="005601A0"/>
    <w:rsid w:val="00560ADE"/>
    <w:rsid w:val="0056127A"/>
    <w:rsid w:val="00561A65"/>
    <w:rsid w:val="00562AD3"/>
    <w:rsid w:val="00563911"/>
    <w:rsid w:val="00563CD7"/>
    <w:rsid w:val="005642D0"/>
    <w:rsid w:val="00564341"/>
    <w:rsid w:val="005650E5"/>
    <w:rsid w:val="005656B1"/>
    <w:rsid w:val="0056630D"/>
    <w:rsid w:val="0056667F"/>
    <w:rsid w:val="0057013A"/>
    <w:rsid w:val="00570429"/>
    <w:rsid w:val="00570471"/>
    <w:rsid w:val="00570DB3"/>
    <w:rsid w:val="0057158A"/>
    <w:rsid w:val="005726CD"/>
    <w:rsid w:val="00572AEF"/>
    <w:rsid w:val="005741B6"/>
    <w:rsid w:val="005743EE"/>
    <w:rsid w:val="00575465"/>
    <w:rsid w:val="005775D8"/>
    <w:rsid w:val="00580A74"/>
    <w:rsid w:val="005830A5"/>
    <w:rsid w:val="005840FF"/>
    <w:rsid w:val="00584B61"/>
    <w:rsid w:val="00584C81"/>
    <w:rsid w:val="00584D3A"/>
    <w:rsid w:val="005857A3"/>
    <w:rsid w:val="005871E8"/>
    <w:rsid w:val="005876E8"/>
    <w:rsid w:val="005876F5"/>
    <w:rsid w:val="00587D41"/>
    <w:rsid w:val="00590AA1"/>
    <w:rsid w:val="00591C41"/>
    <w:rsid w:val="005922BD"/>
    <w:rsid w:val="00592672"/>
    <w:rsid w:val="00593409"/>
    <w:rsid w:val="00593600"/>
    <w:rsid w:val="005938F5"/>
    <w:rsid w:val="0059573E"/>
    <w:rsid w:val="00595B33"/>
    <w:rsid w:val="00596073"/>
    <w:rsid w:val="005973FE"/>
    <w:rsid w:val="00597667"/>
    <w:rsid w:val="00597992"/>
    <w:rsid w:val="00597B5D"/>
    <w:rsid w:val="005A00A0"/>
    <w:rsid w:val="005A07AE"/>
    <w:rsid w:val="005A0C75"/>
    <w:rsid w:val="005A0F21"/>
    <w:rsid w:val="005A158E"/>
    <w:rsid w:val="005A25E5"/>
    <w:rsid w:val="005A2AAF"/>
    <w:rsid w:val="005A2C09"/>
    <w:rsid w:val="005A3520"/>
    <w:rsid w:val="005A46CD"/>
    <w:rsid w:val="005A51CB"/>
    <w:rsid w:val="005A5D7E"/>
    <w:rsid w:val="005A5E67"/>
    <w:rsid w:val="005A5F60"/>
    <w:rsid w:val="005A61DD"/>
    <w:rsid w:val="005A6B9B"/>
    <w:rsid w:val="005A6BE3"/>
    <w:rsid w:val="005A7465"/>
    <w:rsid w:val="005B046D"/>
    <w:rsid w:val="005B0809"/>
    <w:rsid w:val="005B0BBD"/>
    <w:rsid w:val="005B1823"/>
    <w:rsid w:val="005B1BBF"/>
    <w:rsid w:val="005B21E6"/>
    <w:rsid w:val="005B3D0D"/>
    <w:rsid w:val="005B4F76"/>
    <w:rsid w:val="005B5F23"/>
    <w:rsid w:val="005B6344"/>
    <w:rsid w:val="005B7366"/>
    <w:rsid w:val="005C03F5"/>
    <w:rsid w:val="005C0763"/>
    <w:rsid w:val="005C2089"/>
    <w:rsid w:val="005C2753"/>
    <w:rsid w:val="005C2758"/>
    <w:rsid w:val="005C2A2B"/>
    <w:rsid w:val="005C31AD"/>
    <w:rsid w:val="005C455E"/>
    <w:rsid w:val="005C5203"/>
    <w:rsid w:val="005C5455"/>
    <w:rsid w:val="005C5C38"/>
    <w:rsid w:val="005C654A"/>
    <w:rsid w:val="005C6F22"/>
    <w:rsid w:val="005C6F9F"/>
    <w:rsid w:val="005C78CA"/>
    <w:rsid w:val="005D08F2"/>
    <w:rsid w:val="005D1D80"/>
    <w:rsid w:val="005D276A"/>
    <w:rsid w:val="005D28AE"/>
    <w:rsid w:val="005D335B"/>
    <w:rsid w:val="005D3A98"/>
    <w:rsid w:val="005D4252"/>
    <w:rsid w:val="005D4471"/>
    <w:rsid w:val="005D4EBB"/>
    <w:rsid w:val="005D4EC6"/>
    <w:rsid w:val="005D5854"/>
    <w:rsid w:val="005D5910"/>
    <w:rsid w:val="005D790C"/>
    <w:rsid w:val="005E05E1"/>
    <w:rsid w:val="005E28EC"/>
    <w:rsid w:val="005E2E53"/>
    <w:rsid w:val="005E2F58"/>
    <w:rsid w:val="005E3202"/>
    <w:rsid w:val="005E44FF"/>
    <w:rsid w:val="005E4E4F"/>
    <w:rsid w:val="005E56F2"/>
    <w:rsid w:val="005E6B60"/>
    <w:rsid w:val="005E6D1F"/>
    <w:rsid w:val="005E7644"/>
    <w:rsid w:val="005F01DE"/>
    <w:rsid w:val="005F03BD"/>
    <w:rsid w:val="005F0905"/>
    <w:rsid w:val="005F0918"/>
    <w:rsid w:val="005F0F25"/>
    <w:rsid w:val="005F100F"/>
    <w:rsid w:val="005F106D"/>
    <w:rsid w:val="005F10BE"/>
    <w:rsid w:val="005F2098"/>
    <w:rsid w:val="005F2127"/>
    <w:rsid w:val="005F2203"/>
    <w:rsid w:val="005F265A"/>
    <w:rsid w:val="005F28DB"/>
    <w:rsid w:val="005F29F9"/>
    <w:rsid w:val="005F2A7F"/>
    <w:rsid w:val="005F362E"/>
    <w:rsid w:val="005F3B9A"/>
    <w:rsid w:val="005F412A"/>
    <w:rsid w:val="005F4C59"/>
    <w:rsid w:val="005F5B3C"/>
    <w:rsid w:val="005F5BE4"/>
    <w:rsid w:val="005F672D"/>
    <w:rsid w:val="005F6E36"/>
    <w:rsid w:val="005F6F0C"/>
    <w:rsid w:val="005F7340"/>
    <w:rsid w:val="005F75D1"/>
    <w:rsid w:val="005F7CEA"/>
    <w:rsid w:val="006004A2"/>
    <w:rsid w:val="00600AB0"/>
    <w:rsid w:val="00600FB9"/>
    <w:rsid w:val="0060165B"/>
    <w:rsid w:val="00601A89"/>
    <w:rsid w:val="00602BBB"/>
    <w:rsid w:val="006036A9"/>
    <w:rsid w:val="006037EB"/>
    <w:rsid w:val="00603916"/>
    <w:rsid w:val="00604349"/>
    <w:rsid w:val="00604A2C"/>
    <w:rsid w:val="00605683"/>
    <w:rsid w:val="006058DD"/>
    <w:rsid w:val="006062A9"/>
    <w:rsid w:val="00606799"/>
    <w:rsid w:val="006077FE"/>
    <w:rsid w:val="00607ADF"/>
    <w:rsid w:val="006101E5"/>
    <w:rsid w:val="0061099B"/>
    <w:rsid w:val="00610E91"/>
    <w:rsid w:val="00610E94"/>
    <w:rsid w:val="00611382"/>
    <w:rsid w:val="006118E4"/>
    <w:rsid w:val="006119E1"/>
    <w:rsid w:val="00612363"/>
    <w:rsid w:val="00612CCA"/>
    <w:rsid w:val="00613C9F"/>
    <w:rsid w:val="00614494"/>
    <w:rsid w:val="00614CE7"/>
    <w:rsid w:val="00615021"/>
    <w:rsid w:val="006155A8"/>
    <w:rsid w:val="00615707"/>
    <w:rsid w:val="00615782"/>
    <w:rsid w:val="00615E3D"/>
    <w:rsid w:val="00616EA3"/>
    <w:rsid w:val="00617CF0"/>
    <w:rsid w:val="006206D8"/>
    <w:rsid w:val="00621272"/>
    <w:rsid w:val="00622585"/>
    <w:rsid w:val="0062280E"/>
    <w:rsid w:val="00622B90"/>
    <w:rsid w:val="00623690"/>
    <w:rsid w:val="00623C10"/>
    <w:rsid w:val="00625C9C"/>
    <w:rsid w:val="006265AB"/>
    <w:rsid w:val="006267E3"/>
    <w:rsid w:val="0062694A"/>
    <w:rsid w:val="00626C04"/>
    <w:rsid w:val="00626D95"/>
    <w:rsid w:val="0063089A"/>
    <w:rsid w:val="00630960"/>
    <w:rsid w:val="00631142"/>
    <w:rsid w:val="00632179"/>
    <w:rsid w:val="00632977"/>
    <w:rsid w:val="00633C12"/>
    <w:rsid w:val="006347F3"/>
    <w:rsid w:val="00634C5E"/>
    <w:rsid w:val="00634C73"/>
    <w:rsid w:val="0063511E"/>
    <w:rsid w:val="00635333"/>
    <w:rsid w:val="0063667F"/>
    <w:rsid w:val="006368E5"/>
    <w:rsid w:val="00636DEC"/>
    <w:rsid w:val="0063761D"/>
    <w:rsid w:val="006376E3"/>
    <w:rsid w:val="00640A0D"/>
    <w:rsid w:val="00640A14"/>
    <w:rsid w:val="006411EB"/>
    <w:rsid w:val="0064138A"/>
    <w:rsid w:val="00641D73"/>
    <w:rsid w:val="00642FC9"/>
    <w:rsid w:val="006430CA"/>
    <w:rsid w:val="00643A2A"/>
    <w:rsid w:val="006451E9"/>
    <w:rsid w:val="00645AF5"/>
    <w:rsid w:val="00645B59"/>
    <w:rsid w:val="0064669A"/>
    <w:rsid w:val="00646E29"/>
    <w:rsid w:val="0064705D"/>
    <w:rsid w:val="00647186"/>
    <w:rsid w:val="006471AF"/>
    <w:rsid w:val="0064721A"/>
    <w:rsid w:val="00647E82"/>
    <w:rsid w:val="0065136B"/>
    <w:rsid w:val="006516CD"/>
    <w:rsid w:val="006519E5"/>
    <w:rsid w:val="006521FB"/>
    <w:rsid w:val="006524CF"/>
    <w:rsid w:val="00652CF7"/>
    <w:rsid w:val="00652F3C"/>
    <w:rsid w:val="006530A1"/>
    <w:rsid w:val="00653410"/>
    <w:rsid w:val="006534D9"/>
    <w:rsid w:val="00653879"/>
    <w:rsid w:val="00653C48"/>
    <w:rsid w:val="00653F3E"/>
    <w:rsid w:val="006543EB"/>
    <w:rsid w:val="00654ACF"/>
    <w:rsid w:val="00654C07"/>
    <w:rsid w:val="00654E81"/>
    <w:rsid w:val="0065512C"/>
    <w:rsid w:val="0065583F"/>
    <w:rsid w:val="00656906"/>
    <w:rsid w:val="006572BE"/>
    <w:rsid w:val="0065758D"/>
    <w:rsid w:val="006578A8"/>
    <w:rsid w:val="00657BFC"/>
    <w:rsid w:val="00657D3F"/>
    <w:rsid w:val="0066021D"/>
    <w:rsid w:val="0066036E"/>
    <w:rsid w:val="006603E8"/>
    <w:rsid w:val="00660C92"/>
    <w:rsid w:val="00661153"/>
    <w:rsid w:val="006616A8"/>
    <w:rsid w:val="006619ED"/>
    <w:rsid w:val="00661D7D"/>
    <w:rsid w:val="006622E6"/>
    <w:rsid w:val="00662E36"/>
    <w:rsid w:val="00662EDE"/>
    <w:rsid w:val="00663415"/>
    <w:rsid w:val="006635E1"/>
    <w:rsid w:val="0066383C"/>
    <w:rsid w:val="006638BE"/>
    <w:rsid w:val="00663A71"/>
    <w:rsid w:val="00663FC3"/>
    <w:rsid w:val="006643FE"/>
    <w:rsid w:val="00665241"/>
    <w:rsid w:val="006656E7"/>
    <w:rsid w:val="0066596C"/>
    <w:rsid w:val="00665CB1"/>
    <w:rsid w:val="00665CF8"/>
    <w:rsid w:val="006663C4"/>
    <w:rsid w:val="00666796"/>
    <w:rsid w:val="00666D74"/>
    <w:rsid w:val="00666E0D"/>
    <w:rsid w:val="00666F2E"/>
    <w:rsid w:val="00667803"/>
    <w:rsid w:val="006678E7"/>
    <w:rsid w:val="0066794E"/>
    <w:rsid w:val="0067016B"/>
    <w:rsid w:val="0067041A"/>
    <w:rsid w:val="0067063B"/>
    <w:rsid w:val="006707B9"/>
    <w:rsid w:val="00670C98"/>
    <w:rsid w:val="006719A8"/>
    <w:rsid w:val="00672A54"/>
    <w:rsid w:val="00672F3D"/>
    <w:rsid w:val="00672F58"/>
    <w:rsid w:val="0067373C"/>
    <w:rsid w:val="00674635"/>
    <w:rsid w:val="0067465F"/>
    <w:rsid w:val="00675557"/>
    <w:rsid w:val="00675F18"/>
    <w:rsid w:val="00675F79"/>
    <w:rsid w:val="00676C6F"/>
    <w:rsid w:val="00676D05"/>
    <w:rsid w:val="00676F3D"/>
    <w:rsid w:val="006774B1"/>
    <w:rsid w:val="00677516"/>
    <w:rsid w:val="00680534"/>
    <w:rsid w:val="00681205"/>
    <w:rsid w:val="0068159E"/>
    <w:rsid w:val="0068219F"/>
    <w:rsid w:val="006822B9"/>
    <w:rsid w:val="00682A19"/>
    <w:rsid w:val="00683B1F"/>
    <w:rsid w:val="00683B6C"/>
    <w:rsid w:val="006842A8"/>
    <w:rsid w:val="00684802"/>
    <w:rsid w:val="00684D65"/>
    <w:rsid w:val="00684EAF"/>
    <w:rsid w:val="00686429"/>
    <w:rsid w:val="0068669A"/>
    <w:rsid w:val="00686762"/>
    <w:rsid w:val="0068716D"/>
    <w:rsid w:val="00687605"/>
    <w:rsid w:val="00687950"/>
    <w:rsid w:val="00690669"/>
    <w:rsid w:val="00690D3D"/>
    <w:rsid w:val="00690E97"/>
    <w:rsid w:val="006910B1"/>
    <w:rsid w:val="00691155"/>
    <w:rsid w:val="00691772"/>
    <w:rsid w:val="00691A44"/>
    <w:rsid w:val="00692B6C"/>
    <w:rsid w:val="00692C38"/>
    <w:rsid w:val="00692FBE"/>
    <w:rsid w:val="006939DB"/>
    <w:rsid w:val="0069410F"/>
    <w:rsid w:val="00694CC3"/>
    <w:rsid w:val="00695260"/>
    <w:rsid w:val="006955B5"/>
    <w:rsid w:val="006958B8"/>
    <w:rsid w:val="00695A2F"/>
    <w:rsid w:val="00695C13"/>
    <w:rsid w:val="00696A44"/>
    <w:rsid w:val="00696D00"/>
    <w:rsid w:val="00697563"/>
    <w:rsid w:val="006976A4"/>
    <w:rsid w:val="006A0D4B"/>
    <w:rsid w:val="006A0E8D"/>
    <w:rsid w:val="006A2458"/>
    <w:rsid w:val="006A2576"/>
    <w:rsid w:val="006A27F3"/>
    <w:rsid w:val="006A34BA"/>
    <w:rsid w:val="006A425A"/>
    <w:rsid w:val="006A4B2F"/>
    <w:rsid w:val="006A59F8"/>
    <w:rsid w:val="006A62D9"/>
    <w:rsid w:val="006A688F"/>
    <w:rsid w:val="006A68CE"/>
    <w:rsid w:val="006A6E86"/>
    <w:rsid w:val="006A702B"/>
    <w:rsid w:val="006A7708"/>
    <w:rsid w:val="006A777C"/>
    <w:rsid w:val="006B0697"/>
    <w:rsid w:val="006B152E"/>
    <w:rsid w:val="006B1D2A"/>
    <w:rsid w:val="006B2477"/>
    <w:rsid w:val="006B2BB7"/>
    <w:rsid w:val="006B31A4"/>
    <w:rsid w:val="006B3FFE"/>
    <w:rsid w:val="006B4851"/>
    <w:rsid w:val="006B4A23"/>
    <w:rsid w:val="006B4B6A"/>
    <w:rsid w:val="006B5417"/>
    <w:rsid w:val="006B586C"/>
    <w:rsid w:val="006B58E4"/>
    <w:rsid w:val="006B5EF4"/>
    <w:rsid w:val="006B6153"/>
    <w:rsid w:val="006B61D7"/>
    <w:rsid w:val="006B799F"/>
    <w:rsid w:val="006B7ADA"/>
    <w:rsid w:val="006C0B3E"/>
    <w:rsid w:val="006C16C8"/>
    <w:rsid w:val="006C1AF7"/>
    <w:rsid w:val="006C1ECE"/>
    <w:rsid w:val="006C3882"/>
    <w:rsid w:val="006C51EF"/>
    <w:rsid w:val="006C5338"/>
    <w:rsid w:val="006C571C"/>
    <w:rsid w:val="006C5FE1"/>
    <w:rsid w:val="006C67A9"/>
    <w:rsid w:val="006C69C7"/>
    <w:rsid w:val="006C6D8F"/>
    <w:rsid w:val="006C7303"/>
    <w:rsid w:val="006C7DDE"/>
    <w:rsid w:val="006D0885"/>
    <w:rsid w:val="006D0F7E"/>
    <w:rsid w:val="006D13D6"/>
    <w:rsid w:val="006D15F4"/>
    <w:rsid w:val="006D1A99"/>
    <w:rsid w:val="006D2D8D"/>
    <w:rsid w:val="006D3B73"/>
    <w:rsid w:val="006D3D88"/>
    <w:rsid w:val="006D41A0"/>
    <w:rsid w:val="006D41A5"/>
    <w:rsid w:val="006D4996"/>
    <w:rsid w:val="006D5025"/>
    <w:rsid w:val="006D55E0"/>
    <w:rsid w:val="006D60CA"/>
    <w:rsid w:val="006D6341"/>
    <w:rsid w:val="006D6B14"/>
    <w:rsid w:val="006D6FE9"/>
    <w:rsid w:val="006D7052"/>
    <w:rsid w:val="006D759C"/>
    <w:rsid w:val="006D775E"/>
    <w:rsid w:val="006D7936"/>
    <w:rsid w:val="006E0E10"/>
    <w:rsid w:val="006E1027"/>
    <w:rsid w:val="006E1908"/>
    <w:rsid w:val="006E1E1A"/>
    <w:rsid w:val="006E2435"/>
    <w:rsid w:val="006E247A"/>
    <w:rsid w:val="006E29C7"/>
    <w:rsid w:val="006E3907"/>
    <w:rsid w:val="006E3A26"/>
    <w:rsid w:val="006E3BDE"/>
    <w:rsid w:val="006E3C6F"/>
    <w:rsid w:val="006E3C7E"/>
    <w:rsid w:val="006E40D4"/>
    <w:rsid w:val="006E428B"/>
    <w:rsid w:val="006E4ABE"/>
    <w:rsid w:val="006E4D5A"/>
    <w:rsid w:val="006E51DC"/>
    <w:rsid w:val="006E549B"/>
    <w:rsid w:val="006E59B4"/>
    <w:rsid w:val="006E5D31"/>
    <w:rsid w:val="006E5FF9"/>
    <w:rsid w:val="006E6804"/>
    <w:rsid w:val="006E72F3"/>
    <w:rsid w:val="006E768C"/>
    <w:rsid w:val="006E77B3"/>
    <w:rsid w:val="006F013A"/>
    <w:rsid w:val="006F0A97"/>
    <w:rsid w:val="006F153C"/>
    <w:rsid w:val="006F1D53"/>
    <w:rsid w:val="006F242F"/>
    <w:rsid w:val="006F24F0"/>
    <w:rsid w:val="006F2652"/>
    <w:rsid w:val="006F2C48"/>
    <w:rsid w:val="006F3B1C"/>
    <w:rsid w:val="006F4871"/>
    <w:rsid w:val="006F5425"/>
    <w:rsid w:val="006F55F8"/>
    <w:rsid w:val="006F5703"/>
    <w:rsid w:val="006F5CFB"/>
    <w:rsid w:val="006F6414"/>
    <w:rsid w:val="006F6E64"/>
    <w:rsid w:val="006F7205"/>
    <w:rsid w:val="006F722A"/>
    <w:rsid w:val="006F7464"/>
    <w:rsid w:val="006F7494"/>
    <w:rsid w:val="006F7620"/>
    <w:rsid w:val="00700C68"/>
    <w:rsid w:val="00701F4A"/>
    <w:rsid w:val="007021FB"/>
    <w:rsid w:val="007024C5"/>
    <w:rsid w:val="00702DC8"/>
    <w:rsid w:val="00703E78"/>
    <w:rsid w:val="00703EE1"/>
    <w:rsid w:val="00703F35"/>
    <w:rsid w:val="00704D16"/>
    <w:rsid w:val="007055FC"/>
    <w:rsid w:val="00707759"/>
    <w:rsid w:val="00710355"/>
    <w:rsid w:val="007114A7"/>
    <w:rsid w:val="00711F87"/>
    <w:rsid w:val="00712349"/>
    <w:rsid w:val="00713D60"/>
    <w:rsid w:val="00713EA1"/>
    <w:rsid w:val="00713EC1"/>
    <w:rsid w:val="007164C2"/>
    <w:rsid w:val="007167FD"/>
    <w:rsid w:val="00716FCC"/>
    <w:rsid w:val="0071709A"/>
    <w:rsid w:val="0071740D"/>
    <w:rsid w:val="00717C9A"/>
    <w:rsid w:val="007206B6"/>
    <w:rsid w:val="00720FE6"/>
    <w:rsid w:val="00721225"/>
    <w:rsid w:val="00721A7D"/>
    <w:rsid w:val="0072223F"/>
    <w:rsid w:val="007225E6"/>
    <w:rsid w:val="007231EE"/>
    <w:rsid w:val="00723284"/>
    <w:rsid w:val="00723743"/>
    <w:rsid w:val="007243C8"/>
    <w:rsid w:val="00724500"/>
    <w:rsid w:val="007251EC"/>
    <w:rsid w:val="007260AA"/>
    <w:rsid w:val="00726F24"/>
    <w:rsid w:val="007275AB"/>
    <w:rsid w:val="007275B3"/>
    <w:rsid w:val="00727CFF"/>
    <w:rsid w:val="00727F86"/>
    <w:rsid w:val="007310D9"/>
    <w:rsid w:val="00731F31"/>
    <w:rsid w:val="0073286A"/>
    <w:rsid w:val="007329AE"/>
    <w:rsid w:val="0073340D"/>
    <w:rsid w:val="0073374E"/>
    <w:rsid w:val="007339AF"/>
    <w:rsid w:val="00733AAC"/>
    <w:rsid w:val="007346BA"/>
    <w:rsid w:val="00734727"/>
    <w:rsid w:val="0073503E"/>
    <w:rsid w:val="00735040"/>
    <w:rsid w:val="00735B89"/>
    <w:rsid w:val="00735D9D"/>
    <w:rsid w:val="00736BD7"/>
    <w:rsid w:val="00737392"/>
    <w:rsid w:val="007378E3"/>
    <w:rsid w:val="00737ABD"/>
    <w:rsid w:val="00741413"/>
    <w:rsid w:val="00741861"/>
    <w:rsid w:val="0074199F"/>
    <w:rsid w:val="00742100"/>
    <w:rsid w:val="007423DF"/>
    <w:rsid w:val="00743555"/>
    <w:rsid w:val="00744373"/>
    <w:rsid w:val="0074582C"/>
    <w:rsid w:val="007466AC"/>
    <w:rsid w:val="00746DAA"/>
    <w:rsid w:val="00746F06"/>
    <w:rsid w:val="00747086"/>
    <w:rsid w:val="007472A1"/>
    <w:rsid w:val="00747775"/>
    <w:rsid w:val="00747F23"/>
    <w:rsid w:val="00751207"/>
    <w:rsid w:val="00752A8D"/>
    <w:rsid w:val="00752AD8"/>
    <w:rsid w:val="00753296"/>
    <w:rsid w:val="00753810"/>
    <w:rsid w:val="00753C5B"/>
    <w:rsid w:val="00754696"/>
    <w:rsid w:val="00754736"/>
    <w:rsid w:val="00754E86"/>
    <w:rsid w:val="0075509C"/>
    <w:rsid w:val="0075549A"/>
    <w:rsid w:val="007555DE"/>
    <w:rsid w:val="007555DF"/>
    <w:rsid w:val="007555E6"/>
    <w:rsid w:val="00755989"/>
    <w:rsid w:val="007560D0"/>
    <w:rsid w:val="0075624A"/>
    <w:rsid w:val="0075687C"/>
    <w:rsid w:val="00757216"/>
    <w:rsid w:val="00760FAB"/>
    <w:rsid w:val="00761307"/>
    <w:rsid w:val="007618D3"/>
    <w:rsid w:val="007621C9"/>
    <w:rsid w:val="007622EF"/>
    <w:rsid w:val="007627A2"/>
    <w:rsid w:val="007635FC"/>
    <w:rsid w:val="007637A0"/>
    <w:rsid w:val="00764DBE"/>
    <w:rsid w:val="00765B26"/>
    <w:rsid w:val="00765C5F"/>
    <w:rsid w:val="00770990"/>
    <w:rsid w:val="00772173"/>
    <w:rsid w:val="007731EA"/>
    <w:rsid w:val="0077351E"/>
    <w:rsid w:val="00773642"/>
    <w:rsid w:val="00773FF9"/>
    <w:rsid w:val="007744B6"/>
    <w:rsid w:val="00775C64"/>
    <w:rsid w:val="00776395"/>
    <w:rsid w:val="00776DCB"/>
    <w:rsid w:val="00777806"/>
    <w:rsid w:val="00777EB7"/>
    <w:rsid w:val="0078000A"/>
    <w:rsid w:val="00780C94"/>
    <w:rsid w:val="00781116"/>
    <w:rsid w:val="007813D3"/>
    <w:rsid w:val="00781CE3"/>
    <w:rsid w:val="00781EAB"/>
    <w:rsid w:val="00781FD6"/>
    <w:rsid w:val="00783214"/>
    <w:rsid w:val="00783376"/>
    <w:rsid w:val="00783BDF"/>
    <w:rsid w:val="0078442D"/>
    <w:rsid w:val="007846A1"/>
    <w:rsid w:val="00784DD5"/>
    <w:rsid w:val="007850EC"/>
    <w:rsid w:val="0078546C"/>
    <w:rsid w:val="00785D3F"/>
    <w:rsid w:val="00786848"/>
    <w:rsid w:val="00786C03"/>
    <w:rsid w:val="00786D72"/>
    <w:rsid w:val="007870A1"/>
    <w:rsid w:val="00787263"/>
    <w:rsid w:val="00787F37"/>
    <w:rsid w:val="00790E24"/>
    <w:rsid w:val="0079139C"/>
    <w:rsid w:val="0079147B"/>
    <w:rsid w:val="00792502"/>
    <w:rsid w:val="00792555"/>
    <w:rsid w:val="00792874"/>
    <w:rsid w:val="00792998"/>
    <w:rsid w:val="00794210"/>
    <w:rsid w:val="00795569"/>
    <w:rsid w:val="00796342"/>
    <w:rsid w:val="007965F2"/>
    <w:rsid w:val="00797B5E"/>
    <w:rsid w:val="007A11D8"/>
    <w:rsid w:val="007A1724"/>
    <w:rsid w:val="007A1CCB"/>
    <w:rsid w:val="007A1FB7"/>
    <w:rsid w:val="007A2256"/>
    <w:rsid w:val="007A2B93"/>
    <w:rsid w:val="007A37FD"/>
    <w:rsid w:val="007A3FBA"/>
    <w:rsid w:val="007A6527"/>
    <w:rsid w:val="007A67C3"/>
    <w:rsid w:val="007A7AF7"/>
    <w:rsid w:val="007A7E14"/>
    <w:rsid w:val="007B010E"/>
    <w:rsid w:val="007B0511"/>
    <w:rsid w:val="007B0D54"/>
    <w:rsid w:val="007B15B8"/>
    <w:rsid w:val="007B2C9C"/>
    <w:rsid w:val="007B35EC"/>
    <w:rsid w:val="007B41B0"/>
    <w:rsid w:val="007B41EB"/>
    <w:rsid w:val="007B48B7"/>
    <w:rsid w:val="007B4B64"/>
    <w:rsid w:val="007B4F94"/>
    <w:rsid w:val="007B63C5"/>
    <w:rsid w:val="007B67E2"/>
    <w:rsid w:val="007B7C4E"/>
    <w:rsid w:val="007B7F35"/>
    <w:rsid w:val="007C02E7"/>
    <w:rsid w:val="007C12E8"/>
    <w:rsid w:val="007C12EA"/>
    <w:rsid w:val="007C1468"/>
    <w:rsid w:val="007C1514"/>
    <w:rsid w:val="007C1741"/>
    <w:rsid w:val="007C180C"/>
    <w:rsid w:val="007C1AFA"/>
    <w:rsid w:val="007C22E5"/>
    <w:rsid w:val="007C2567"/>
    <w:rsid w:val="007C2B91"/>
    <w:rsid w:val="007C32DE"/>
    <w:rsid w:val="007C340B"/>
    <w:rsid w:val="007C367A"/>
    <w:rsid w:val="007C3E34"/>
    <w:rsid w:val="007C58B8"/>
    <w:rsid w:val="007C62AE"/>
    <w:rsid w:val="007C67C5"/>
    <w:rsid w:val="007C6DFC"/>
    <w:rsid w:val="007C7084"/>
    <w:rsid w:val="007C7296"/>
    <w:rsid w:val="007C7427"/>
    <w:rsid w:val="007C7725"/>
    <w:rsid w:val="007D01EF"/>
    <w:rsid w:val="007D0696"/>
    <w:rsid w:val="007D077B"/>
    <w:rsid w:val="007D120F"/>
    <w:rsid w:val="007D1423"/>
    <w:rsid w:val="007D1A95"/>
    <w:rsid w:val="007D1B91"/>
    <w:rsid w:val="007D1C12"/>
    <w:rsid w:val="007D2101"/>
    <w:rsid w:val="007D27C8"/>
    <w:rsid w:val="007D3EB9"/>
    <w:rsid w:val="007D4035"/>
    <w:rsid w:val="007D47F9"/>
    <w:rsid w:val="007D4DA5"/>
    <w:rsid w:val="007D6226"/>
    <w:rsid w:val="007D72A1"/>
    <w:rsid w:val="007E03CF"/>
    <w:rsid w:val="007E06C8"/>
    <w:rsid w:val="007E0D93"/>
    <w:rsid w:val="007E1229"/>
    <w:rsid w:val="007E305D"/>
    <w:rsid w:val="007E3DAD"/>
    <w:rsid w:val="007E5338"/>
    <w:rsid w:val="007E5CE9"/>
    <w:rsid w:val="007E5E6E"/>
    <w:rsid w:val="007E64B1"/>
    <w:rsid w:val="007E6BE3"/>
    <w:rsid w:val="007E745A"/>
    <w:rsid w:val="007E7A57"/>
    <w:rsid w:val="007E7B79"/>
    <w:rsid w:val="007F18A8"/>
    <w:rsid w:val="007F1C45"/>
    <w:rsid w:val="007F1F70"/>
    <w:rsid w:val="007F2DA7"/>
    <w:rsid w:val="007F3302"/>
    <w:rsid w:val="007F4235"/>
    <w:rsid w:val="007F48FD"/>
    <w:rsid w:val="007F57FE"/>
    <w:rsid w:val="007F5B56"/>
    <w:rsid w:val="007F5E5A"/>
    <w:rsid w:val="007F5FC2"/>
    <w:rsid w:val="007F5FC8"/>
    <w:rsid w:val="007F665B"/>
    <w:rsid w:val="007F6C05"/>
    <w:rsid w:val="00801178"/>
    <w:rsid w:val="008011A7"/>
    <w:rsid w:val="00802827"/>
    <w:rsid w:val="008029F6"/>
    <w:rsid w:val="00802A48"/>
    <w:rsid w:val="00804271"/>
    <w:rsid w:val="0080445A"/>
    <w:rsid w:val="008054BE"/>
    <w:rsid w:val="008057A1"/>
    <w:rsid w:val="008061FB"/>
    <w:rsid w:val="00806652"/>
    <w:rsid w:val="00806775"/>
    <w:rsid w:val="00806A48"/>
    <w:rsid w:val="00807B50"/>
    <w:rsid w:val="0081080D"/>
    <w:rsid w:val="00812457"/>
    <w:rsid w:val="008126A6"/>
    <w:rsid w:val="00812A7E"/>
    <w:rsid w:val="00812DE7"/>
    <w:rsid w:val="00812F1A"/>
    <w:rsid w:val="00812F25"/>
    <w:rsid w:val="0081443A"/>
    <w:rsid w:val="00816697"/>
    <w:rsid w:val="00816E55"/>
    <w:rsid w:val="008171A6"/>
    <w:rsid w:val="00817C8E"/>
    <w:rsid w:val="0082035D"/>
    <w:rsid w:val="00820CCA"/>
    <w:rsid w:val="008210F1"/>
    <w:rsid w:val="00822678"/>
    <w:rsid w:val="008226AB"/>
    <w:rsid w:val="00822F3C"/>
    <w:rsid w:val="00823303"/>
    <w:rsid w:val="00824E15"/>
    <w:rsid w:val="00824FE3"/>
    <w:rsid w:val="008262CF"/>
    <w:rsid w:val="008270F3"/>
    <w:rsid w:val="0082737D"/>
    <w:rsid w:val="00830209"/>
    <w:rsid w:val="008306E7"/>
    <w:rsid w:val="00831253"/>
    <w:rsid w:val="008317D5"/>
    <w:rsid w:val="00832994"/>
    <w:rsid w:val="00832D89"/>
    <w:rsid w:val="008338CC"/>
    <w:rsid w:val="00833BD0"/>
    <w:rsid w:val="00834257"/>
    <w:rsid w:val="00834F48"/>
    <w:rsid w:val="00835A1D"/>
    <w:rsid w:val="008371A4"/>
    <w:rsid w:val="008371D2"/>
    <w:rsid w:val="008379FB"/>
    <w:rsid w:val="00837AFB"/>
    <w:rsid w:val="00837FA5"/>
    <w:rsid w:val="0084039A"/>
    <w:rsid w:val="00840ADC"/>
    <w:rsid w:val="00840B01"/>
    <w:rsid w:val="00840B0E"/>
    <w:rsid w:val="0084139D"/>
    <w:rsid w:val="00841409"/>
    <w:rsid w:val="00841DD9"/>
    <w:rsid w:val="00841FBD"/>
    <w:rsid w:val="00842501"/>
    <w:rsid w:val="008425B6"/>
    <w:rsid w:val="00842699"/>
    <w:rsid w:val="00842A2D"/>
    <w:rsid w:val="0084314D"/>
    <w:rsid w:val="00843B98"/>
    <w:rsid w:val="0084420F"/>
    <w:rsid w:val="0084452B"/>
    <w:rsid w:val="008445BA"/>
    <w:rsid w:val="0084471B"/>
    <w:rsid w:val="00845280"/>
    <w:rsid w:val="0084530A"/>
    <w:rsid w:val="00845D3A"/>
    <w:rsid w:val="00847A21"/>
    <w:rsid w:val="008503CC"/>
    <w:rsid w:val="00850EED"/>
    <w:rsid w:val="00851353"/>
    <w:rsid w:val="00851B54"/>
    <w:rsid w:val="00851E36"/>
    <w:rsid w:val="0085250D"/>
    <w:rsid w:val="008526DE"/>
    <w:rsid w:val="0085337B"/>
    <w:rsid w:val="00853380"/>
    <w:rsid w:val="0085397B"/>
    <w:rsid w:val="00853EF6"/>
    <w:rsid w:val="0085489C"/>
    <w:rsid w:val="00855801"/>
    <w:rsid w:val="00855903"/>
    <w:rsid w:val="00855BBD"/>
    <w:rsid w:val="00855F4B"/>
    <w:rsid w:val="008567C0"/>
    <w:rsid w:val="00856FC9"/>
    <w:rsid w:val="00860062"/>
    <w:rsid w:val="00860250"/>
    <w:rsid w:val="008605E3"/>
    <w:rsid w:val="00860645"/>
    <w:rsid w:val="008611AB"/>
    <w:rsid w:val="00861533"/>
    <w:rsid w:val="0086190B"/>
    <w:rsid w:val="00861A4D"/>
    <w:rsid w:val="00863B0C"/>
    <w:rsid w:val="00863BAB"/>
    <w:rsid w:val="00864079"/>
    <w:rsid w:val="0086422B"/>
    <w:rsid w:val="00864237"/>
    <w:rsid w:val="008646D9"/>
    <w:rsid w:val="008648AC"/>
    <w:rsid w:val="008659DD"/>
    <w:rsid w:val="00865BA4"/>
    <w:rsid w:val="00865F3B"/>
    <w:rsid w:val="00866063"/>
    <w:rsid w:val="008662E1"/>
    <w:rsid w:val="00866446"/>
    <w:rsid w:val="008665A3"/>
    <w:rsid w:val="0086682C"/>
    <w:rsid w:val="00866A94"/>
    <w:rsid w:val="008670A8"/>
    <w:rsid w:val="008705B3"/>
    <w:rsid w:val="0087062E"/>
    <w:rsid w:val="00870E82"/>
    <w:rsid w:val="00871532"/>
    <w:rsid w:val="00871903"/>
    <w:rsid w:val="00871A5F"/>
    <w:rsid w:val="00871D44"/>
    <w:rsid w:val="0087201D"/>
    <w:rsid w:val="00873ADE"/>
    <w:rsid w:val="00873E67"/>
    <w:rsid w:val="00873FB5"/>
    <w:rsid w:val="008741A2"/>
    <w:rsid w:val="008747A9"/>
    <w:rsid w:val="00874B7B"/>
    <w:rsid w:val="00874C57"/>
    <w:rsid w:val="00874C68"/>
    <w:rsid w:val="00874D98"/>
    <w:rsid w:val="0087553B"/>
    <w:rsid w:val="00875C76"/>
    <w:rsid w:val="00875CD1"/>
    <w:rsid w:val="00876094"/>
    <w:rsid w:val="00876651"/>
    <w:rsid w:val="008766E1"/>
    <w:rsid w:val="00876BA3"/>
    <w:rsid w:val="00876D80"/>
    <w:rsid w:val="00877379"/>
    <w:rsid w:val="0088053F"/>
    <w:rsid w:val="00880CEC"/>
    <w:rsid w:val="00881178"/>
    <w:rsid w:val="00881CCE"/>
    <w:rsid w:val="008827A4"/>
    <w:rsid w:val="00882DEA"/>
    <w:rsid w:val="0088310A"/>
    <w:rsid w:val="00883631"/>
    <w:rsid w:val="00883EDE"/>
    <w:rsid w:val="00883FC6"/>
    <w:rsid w:val="00884C41"/>
    <w:rsid w:val="008854D1"/>
    <w:rsid w:val="00885F77"/>
    <w:rsid w:val="00887353"/>
    <w:rsid w:val="00890657"/>
    <w:rsid w:val="00890D2C"/>
    <w:rsid w:val="00890EA4"/>
    <w:rsid w:val="00890F1C"/>
    <w:rsid w:val="008925D2"/>
    <w:rsid w:val="008933B7"/>
    <w:rsid w:val="008936F7"/>
    <w:rsid w:val="00893CAB"/>
    <w:rsid w:val="00894517"/>
    <w:rsid w:val="00894BB1"/>
    <w:rsid w:val="00895CB5"/>
    <w:rsid w:val="008965FE"/>
    <w:rsid w:val="00896A14"/>
    <w:rsid w:val="00897E61"/>
    <w:rsid w:val="008A0B6B"/>
    <w:rsid w:val="008A13F4"/>
    <w:rsid w:val="008A18EB"/>
    <w:rsid w:val="008A2A2D"/>
    <w:rsid w:val="008A2A52"/>
    <w:rsid w:val="008A2CD7"/>
    <w:rsid w:val="008A3138"/>
    <w:rsid w:val="008A36A2"/>
    <w:rsid w:val="008A370F"/>
    <w:rsid w:val="008A3C3E"/>
    <w:rsid w:val="008A4F18"/>
    <w:rsid w:val="008A536E"/>
    <w:rsid w:val="008A5C97"/>
    <w:rsid w:val="008A68F3"/>
    <w:rsid w:val="008B09BD"/>
    <w:rsid w:val="008B131D"/>
    <w:rsid w:val="008B2361"/>
    <w:rsid w:val="008B47BE"/>
    <w:rsid w:val="008B4DD0"/>
    <w:rsid w:val="008B5F0D"/>
    <w:rsid w:val="008B6093"/>
    <w:rsid w:val="008B7821"/>
    <w:rsid w:val="008C02FB"/>
    <w:rsid w:val="008C0384"/>
    <w:rsid w:val="008C0ED7"/>
    <w:rsid w:val="008C269D"/>
    <w:rsid w:val="008C2BBE"/>
    <w:rsid w:val="008C3A36"/>
    <w:rsid w:val="008C4834"/>
    <w:rsid w:val="008C4B55"/>
    <w:rsid w:val="008C567D"/>
    <w:rsid w:val="008C58C5"/>
    <w:rsid w:val="008C68C3"/>
    <w:rsid w:val="008C6E69"/>
    <w:rsid w:val="008C74B8"/>
    <w:rsid w:val="008C7CDD"/>
    <w:rsid w:val="008D0906"/>
    <w:rsid w:val="008D1332"/>
    <w:rsid w:val="008D158C"/>
    <w:rsid w:val="008D16BC"/>
    <w:rsid w:val="008D268A"/>
    <w:rsid w:val="008D34C4"/>
    <w:rsid w:val="008D3838"/>
    <w:rsid w:val="008D3F77"/>
    <w:rsid w:val="008D3F7A"/>
    <w:rsid w:val="008D40E5"/>
    <w:rsid w:val="008D4817"/>
    <w:rsid w:val="008D4E1C"/>
    <w:rsid w:val="008D5008"/>
    <w:rsid w:val="008D50D1"/>
    <w:rsid w:val="008D51AE"/>
    <w:rsid w:val="008D51CF"/>
    <w:rsid w:val="008D559C"/>
    <w:rsid w:val="008D5CF8"/>
    <w:rsid w:val="008D7850"/>
    <w:rsid w:val="008E02A3"/>
    <w:rsid w:val="008E05D1"/>
    <w:rsid w:val="008E0F02"/>
    <w:rsid w:val="008E19D9"/>
    <w:rsid w:val="008E2328"/>
    <w:rsid w:val="008E255A"/>
    <w:rsid w:val="008E2BD8"/>
    <w:rsid w:val="008E3464"/>
    <w:rsid w:val="008E44BD"/>
    <w:rsid w:val="008E5A36"/>
    <w:rsid w:val="008E633A"/>
    <w:rsid w:val="008E7A5B"/>
    <w:rsid w:val="008F089B"/>
    <w:rsid w:val="008F0E48"/>
    <w:rsid w:val="008F1B8C"/>
    <w:rsid w:val="008F1F0E"/>
    <w:rsid w:val="008F3362"/>
    <w:rsid w:val="008F4904"/>
    <w:rsid w:val="008F4997"/>
    <w:rsid w:val="008F4D06"/>
    <w:rsid w:val="008F4D82"/>
    <w:rsid w:val="008F533D"/>
    <w:rsid w:val="008F5C03"/>
    <w:rsid w:val="008F6630"/>
    <w:rsid w:val="008F7F23"/>
    <w:rsid w:val="00900A4F"/>
    <w:rsid w:val="00900C02"/>
    <w:rsid w:val="00900FE9"/>
    <w:rsid w:val="00901210"/>
    <w:rsid w:val="00901A62"/>
    <w:rsid w:val="009026DB"/>
    <w:rsid w:val="0090275B"/>
    <w:rsid w:val="00902F5E"/>
    <w:rsid w:val="00903359"/>
    <w:rsid w:val="00903669"/>
    <w:rsid w:val="00903E42"/>
    <w:rsid w:val="009053C5"/>
    <w:rsid w:val="0090611C"/>
    <w:rsid w:val="00906711"/>
    <w:rsid w:val="00907962"/>
    <w:rsid w:val="009107F0"/>
    <w:rsid w:val="009109F5"/>
    <w:rsid w:val="00910AD8"/>
    <w:rsid w:val="00911282"/>
    <w:rsid w:val="00911713"/>
    <w:rsid w:val="00912AE4"/>
    <w:rsid w:val="009134EF"/>
    <w:rsid w:val="00913872"/>
    <w:rsid w:val="009140CC"/>
    <w:rsid w:val="0091498A"/>
    <w:rsid w:val="009149A7"/>
    <w:rsid w:val="00915144"/>
    <w:rsid w:val="00915926"/>
    <w:rsid w:val="00915D29"/>
    <w:rsid w:val="00917026"/>
    <w:rsid w:val="0091723F"/>
    <w:rsid w:val="009173DA"/>
    <w:rsid w:val="00917932"/>
    <w:rsid w:val="00917973"/>
    <w:rsid w:val="009179FE"/>
    <w:rsid w:val="00920847"/>
    <w:rsid w:val="009218D1"/>
    <w:rsid w:val="00921A3C"/>
    <w:rsid w:val="00923075"/>
    <w:rsid w:val="00923262"/>
    <w:rsid w:val="00923395"/>
    <w:rsid w:val="0092395D"/>
    <w:rsid w:val="00923C99"/>
    <w:rsid w:val="00923CA4"/>
    <w:rsid w:val="009240E0"/>
    <w:rsid w:val="00924F38"/>
    <w:rsid w:val="00925E07"/>
    <w:rsid w:val="0092678E"/>
    <w:rsid w:val="00926F41"/>
    <w:rsid w:val="00927296"/>
    <w:rsid w:val="0092758D"/>
    <w:rsid w:val="009276B9"/>
    <w:rsid w:val="00927883"/>
    <w:rsid w:val="00927D4E"/>
    <w:rsid w:val="009303C2"/>
    <w:rsid w:val="00930E4E"/>
    <w:rsid w:val="00932501"/>
    <w:rsid w:val="009334A2"/>
    <w:rsid w:val="00933F18"/>
    <w:rsid w:val="00935809"/>
    <w:rsid w:val="009361C6"/>
    <w:rsid w:val="0093661B"/>
    <w:rsid w:val="009368C7"/>
    <w:rsid w:val="00936CFD"/>
    <w:rsid w:val="00936EBA"/>
    <w:rsid w:val="009372E8"/>
    <w:rsid w:val="009376FE"/>
    <w:rsid w:val="009411F3"/>
    <w:rsid w:val="00943058"/>
    <w:rsid w:val="009444CB"/>
    <w:rsid w:val="00944ACC"/>
    <w:rsid w:val="00944FF6"/>
    <w:rsid w:val="00945DAB"/>
    <w:rsid w:val="009469CA"/>
    <w:rsid w:val="009472B2"/>
    <w:rsid w:val="0094796F"/>
    <w:rsid w:val="0095072E"/>
    <w:rsid w:val="009516B3"/>
    <w:rsid w:val="0095180A"/>
    <w:rsid w:val="00951982"/>
    <w:rsid w:val="00951A35"/>
    <w:rsid w:val="00951E0F"/>
    <w:rsid w:val="00952F23"/>
    <w:rsid w:val="00953E9A"/>
    <w:rsid w:val="0095609B"/>
    <w:rsid w:val="009561FB"/>
    <w:rsid w:val="00956334"/>
    <w:rsid w:val="00956710"/>
    <w:rsid w:val="009568DF"/>
    <w:rsid w:val="00956D2B"/>
    <w:rsid w:val="009613CD"/>
    <w:rsid w:val="00962836"/>
    <w:rsid w:val="00964B7D"/>
    <w:rsid w:val="00964FFE"/>
    <w:rsid w:val="00965AC0"/>
    <w:rsid w:val="00967772"/>
    <w:rsid w:val="00967A03"/>
    <w:rsid w:val="00967A71"/>
    <w:rsid w:val="00967AC8"/>
    <w:rsid w:val="0097046D"/>
    <w:rsid w:val="00970AE6"/>
    <w:rsid w:val="00970E19"/>
    <w:rsid w:val="00971AE7"/>
    <w:rsid w:val="00972EAE"/>
    <w:rsid w:val="009730D8"/>
    <w:rsid w:val="009731DC"/>
    <w:rsid w:val="00973779"/>
    <w:rsid w:val="00973950"/>
    <w:rsid w:val="00974A6E"/>
    <w:rsid w:val="00974CC6"/>
    <w:rsid w:val="00974CC7"/>
    <w:rsid w:val="00975013"/>
    <w:rsid w:val="0097647C"/>
    <w:rsid w:val="00976CFE"/>
    <w:rsid w:val="00977644"/>
    <w:rsid w:val="00977696"/>
    <w:rsid w:val="00977AFA"/>
    <w:rsid w:val="009803D5"/>
    <w:rsid w:val="009803D8"/>
    <w:rsid w:val="00980911"/>
    <w:rsid w:val="00980D49"/>
    <w:rsid w:val="00981923"/>
    <w:rsid w:val="009825DF"/>
    <w:rsid w:val="00982BC4"/>
    <w:rsid w:val="00982D75"/>
    <w:rsid w:val="00982DB5"/>
    <w:rsid w:val="00983199"/>
    <w:rsid w:val="00983E64"/>
    <w:rsid w:val="00984270"/>
    <w:rsid w:val="009842AD"/>
    <w:rsid w:val="00984E95"/>
    <w:rsid w:val="0098512A"/>
    <w:rsid w:val="00985861"/>
    <w:rsid w:val="00985F46"/>
    <w:rsid w:val="00986354"/>
    <w:rsid w:val="00987052"/>
    <w:rsid w:val="00987CDC"/>
    <w:rsid w:val="00987D21"/>
    <w:rsid w:val="00990769"/>
    <w:rsid w:val="009910C5"/>
    <w:rsid w:val="009927CD"/>
    <w:rsid w:val="00993442"/>
    <w:rsid w:val="00993534"/>
    <w:rsid w:val="00993622"/>
    <w:rsid w:val="00993D84"/>
    <w:rsid w:val="0099409F"/>
    <w:rsid w:val="00995834"/>
    <w:rsid w:val="00995CBF"/>
    <w:rsid w:val="00996468"/>
    <w:rsid w:val="0099670C"/>
    <w:rsid w:val="009A0D91"/>
    <w:rsid w:val="009A0DBC"/>
    <w:rsid w:val="009A1987"/>
    <w:rsid w:val="009A1F78"/>
    <w:rsid w:val="009A204A"/>
    <w:rsid w:val="009A24E6"/>
    <w:rsid w:val="009A2700"/>
    <w:rsid w:val="009A2B6C"/>
    <w:rsid w:val="009A37C6"/>
    <w:rsid w:val="009A384A"/>
    <w:rsid w:val="009A4367"/>
    <w:rsid w:val="009A4735"/>
    <w:rsid w:val="009A5076"/>
    <w:rsid w:val="009A51D9"/>
    <w:rsid w:val="009A566A"/>
    <w:rsid w:val="009A5967"/>
    <w:rsid w:val="009A698A"/>
    <w:rsid w:val="009A6DF6"/>
    <w:rsid w:val="009A7369"/>
    <w:rsid w:val="009A75F1"/>
    <w:rsid w:val="009A7E6A"/>
    <w:rsid w:val="009B053E"/>
    <w:rsid w:val="009B0691"/>
    <w:rsid w:val="009B186C"/>
    <w:rsid w:val="009B1B8F"/>
    <w:rsid w:val="009B28DA"/>
    <w:rsid w:val="009B362E"/>
    <w:rsid w:val="009B3712"/>
    <w:rsid w:val="009B3B68"/>
    <w:rsid w:val="009B3EC5"/>
    <w:rsid w:val="009B4938"/>
    <w:rsid w:val="009B60B6"/>
    <w:rsid w:val="009B652B"/>
    <w:rsid w:val="009B6A82"/>
    <w:rsid w:val="009B723F"/>
    <w:rsid w:val="009C0D64"/>
    <w:rsid w:val="009C138D"/>
    <w:rsid w:val="009C1C5E"/>
    <w:rsid w:val="009C237C"/>
    <w:rsid w:val="009C28D9"/>
    <w:rsid w:val="009C28E9"/>
    <w:rsid w:val="009C297D"/>
    <w:rsid w:val="009C32B6"/>
    <w:rsid w:val="009C344F"/>
    <w:rsid w:val="009C34A1"/>
    <w:rsid w:val="009C4EF1"/>
    <w:rsid w:val="009C5D13"/>
    <w:rsid w:val="009C5DA4"/>
    <w:rsid w:val="009C6ABE"/>
    <w:rsid w:val="009C6FBD"/>
    <w:rsid w:val="009D0030"/>
    <w:rsid w:val="009D064E"/>
    <w:rsid w:val="009D0759"/>
    <w:rsid w:val="009D1CBB"/>
    <w:rsid w:val="009D2E65"/>
    <w:rsid w:val="009D3717"/>
    <w:rsid w:val="009D4476"/>
    <w:rsid w:val="009D48BC"/>
    <w:rsid w:val="009D5615"/>
    <w:rsid w:val="009D5A8D"/>
    <w:rsid w:val="009D64F3"/>
    <w:rsid w:val="009D6809"/>
    <w:rsid w:val="009D6B26"/>
    <w:rsid w:val="009D7A90"/>
    <w:rsid w:val="009E11CA"/>
    <w:rsid w:val="009E27EA"/>
    <w:rsid w:val="009E2B1C"/>
    <w:rsid w:val="009E408D"/>
    <w:rsid w:val="009E4695"/>
    <w:rsid w:val="009E5921"/>
    <w:rsid w:val="009E7C7F"/>
    <w:rsid w:val="009E7DF1"/>
    <w:rsid w:val="009F005A"/>
    <w:rsid w:val="009F0A6E"/>
    <w:rsid w:val="009F1DC3"/>
    <w:rsid w:val="009F2465"/>
    <w:rsid w:val="009F33A5"/>
    <w:rsid w:val="009F3C7D"/>
    <w:rsid w:val="009F3DBD"/>
    <w:rsid w:val="009F4040"/>
    <w:rsid w:val="009F408B"/>
    <w:rsid w:val="009F4177"/>
    <w:rsid w:val="009F47D1"/>
    <w:rsid w:val="009F4AA8"/>
    <w:rsid w:val="009F4EAC"/>
    <w:rsid w:val="009F544E"/>
    <w:rsid w:val="009F5B88"/>
    <w:rsid w:val="009F5BEE"/>
    <w:rsid w:val="009F6CF0"/>
    <w:rsid w:val="009F713E"/>
    <w:rsid w:val="009F7A90"/>
    <w:rsid w:val="00A004B9"/>
    <w:rsid w:val="00A00591"/>
    <w:rsid w:val="00A00AC8"/>
    <w:rsid w:val="00A00B96"/>
    <w:rsid w:val="00A00DB7"/>
    <w:rsid w:val="00A00E1E"/>
    <w:rsid w:val="00A0162F"/>
    <w:rsid w:val="00A0390D"/>
    <w:rsid w:val="00A03A6B"/>
    <w:rsid w:val="00A03E48"/>
    <w:rsid w:val="00A046A3"/>
    <w:rsid w:val="00A046BC"/>
    <w:rsid w:val="00A04FFF"/>
    <w:rsid w:val="00A051DB"/>
    <w:rsid w:val="00A05784"/>
    <w:rsid w:val="00A07E27"/>
    <w:rsid w:val="00A11291"/>
    <w:rsid w:val="00A13459"/>
    <w:rsid w:val="00A1382F"/>
    <w:rsid w:val="00A13B77"/>
    <w:rsid w:val="00A14A44"/>
    <w:rsid w:val="00A14B40"/>
    <w:rsid w:val="00A156EE"/>
    <w:rsid w:val="00A1577F"/>
    <w:rsid w:val="00A15CF1"/>
    <w:rsid w:val="00A1613C"/>
    <w:rsid w:val="00A16AC7"/>
    <w:rsid w:val="00A16E9D"/>
    <w:rsid w:val="00A17772"/>
    <w:rsid w:val="00A212D4"/>
    <w:rsid w:val="00A21E98"/>
    <w:rsid w:val="00A22018"/>
    <w:rsid w:val="00A23CE8"/>
    <w:rsid w:val="00A23D65"/>
    <w:rsid w:val="00A24520"/>
    <w:rsid w:val="00A247AB"/>
    <w:rsid w:val="00A24C68"/>
    <w:rsid w:val="00A24F3D"/>
    <w:rsid w:val="00A26314"/>
    <w:rsid w:val="00A277BA"/>
    <w:rsid w:val="00A30181"/>
    <w:rsid w:val="00A3054D"/>
    <w:rsid w:val="00A305F7"/>
    <w:rsid w:val="00A30F0D"/>
    <w:rsid w:val="00A310AE"/>
    <w:rsid w:val="00A31CF3"/>
    <w:rsid w:val="00A31DE1"/>
    <w:rsid w:val="00A335D1"/>
    <w:rsid w:val="00A34E54"/>
    <w:rsid w:val="00A35955"/>
    <w:rsid w:val="00A35D18"/>
    <w:rsid w:val="00A36B37"/>
    <w:rsid w:val="00A3769A"/>
    <w:rsid w:val="00A37E27"/>
    <w:rsid w:val="00A37EC6"/>
    <w:rsid w:val="00A37F4D"/>
    <w:rsid w:val="00A4006E"/>
    <w:rsid w:val="00A40E6D"/>
    <w:rsid w:val="00A41ECC"/>
    <w:rsid w:val="00A42CE2"/>
    <w:rsid w:val="00A43224"/>
    <w:rsid w:val="00A4323C"/>
    <w:rsid w:val="00A438ED"/>
    <w:rsid w:val="00A4438A"/>
    <w:rsid w:val="00A44FA6"/>
    <w:rsid w:val="00A45003"/>
    <w:rsid w:val="00A45560"/>
    <w:rsid w:val="00A4563F"/>
    <w:rsid w:val="00A459C5"/>
    <w:rsid w:val="00A45D16"/>
    <w:rsid w:val="00A477EA"/>
    <w:rsid w:val="00A50C74"/>
    <w:rsid w:val="00A51D04"/>
    <w:rsid w:val="00A51FF8"/>
    <w:rsid w:val="00A52941"/>
    <w:rsid w:val="00A52D59"/>
    <w:rsid w:val="00A533FB"/>
    <w:rsid w:val="00A539FE"/>
    <w:rsid w:val="00A53C45"/>
    <w:rsid w:val="00A54EDF"/>
    <w:rsid w:val="00A564EF"/>
    <w:rsid w:val="00A57EB3"/>
    <w:rsid w:val="00A60A03"/>
    <w:rsid w:val="00A60A6D"/>
    <w:rsid w:val="00A60CED"/>
    <w:rsid w:val="00A60D26"/>
    <w:rsid w:val="00A610D1"/>
    <w:rsid w:val="00A61362"/>
    <w:rsid w:val="00A61D33"/>
    <w:rsid w:val="00A6291D"/>
    <w:rsid w:val="00A6324E"/>
    <w:rsid w:val="00A63377"/>
    <w:rsid w:val="00A63743"/>
    <w:rsid w:val="00A63937"/>
    <w:rsid w:val="00A63B67"/>
    <w:rsid w:val="00A63F0F"/>
    <w:rsid w:val="00A645CE"/>
    <w:rsid w:val="00A6487B"/>
    <w:rsid w:val="00A64AD0"/>
    <w:rsid w:val="00A64DD4"/>
    <w:rsid w:val="00A65025"/>
    <w:rsid w:val="00A66203"/>
    <w:rsid w:val="00A66594"/>
    <w:rsid w:val="00A675A3"/>
    <w:rsid w:val="00A676C1"/>
    <w:rsid w:val="00A67DB6"/>
    <w:rsid w:val="00A7012A"/>
    <w:rsid w:val="00A70253"/>
    <w:rsid w:val="00A710F2"/>
    <w:rsid w:val="00A71133"/>
    <w:rsid w:val="00A7174C"/>
    <w:rsid w:val="00A71C39"/>
    <w:rsid w:val="00A7246F"/>
    <w:rsid w:val="00A72F6C"/>
    <w:rsid w:val="00A7358D"/>
    <w:rsid w:val="00A73D8C"/>
    <w:rsid w:val="00A747CE"/>
    <w:rsid w:val="00A748A3"/>
    <w:rsid w:val="00A751CE"/>
    <w:rsid w:val="00A7571A"/>
    <w:rsid w:val="00A75B2B"/>
    <w:rsid w:val="00A76B2E"/>
    <w:rsid w:val="00A76B80"/>
    <w:rsid w:val="00A771C1"/>
    <w:rsid w:val="00A801B6"/>
    <w:rsid w:val="00A804FF"/>
    <w:rsid w:val="00A813D5"/>
    <w:rsid w:val="00A815AA"/>
    <w:rsid w:val="00A81AC9"/>
    <w:rsid w:val="00A82535"/>
    <w:rsid w:val="00A82F86"/>
    <w:rsid w:val="00A83653"/>
    <w:rsid w:val="00A8467D"/>
    <w:rsid w:val="00A84725"/>
    <w:rsid w:val="00A84FF2"/>
    <w:rsid w:val="00A862E0"/>
    <w:rsid w:val="00A86312"/>
    <w:rsid w:val="00A87916"/>
    <w:rsid w:val="00A91279"/>
    <w:rsid w:val="00A91484"/>
    <w:rsid w:val="00A921C3"/>
    <w:rsid w:val="00A921E0"/>
    <w:rsid w:val="00A923B9"/>
    <w:rsid w:val="00A92433"/>
    <w:rsid w:val="00A92C44"/>
    <w:rsid w:val="00A93BB0"/>
    <w:rsid w:val="00A93C8E"/>
    <w:rsid w:val="00A94263"/>
    <w:rsid w:val="00A95729"/>
    <w:rsid w:val="00A95D94"/>
    <w:rsid w:val="00A95E76"/>
    <w:rsid w:val="00A9644A"/>
    <w:rsid w:val="00A96767"/>
    <w:rsid w:val="00A970A7"/>
    <w:rsid w:val="00A97B22"/>
    <w:rsid w:val="00A97EEC"/>
    <w:rsid w:val="00AA0967"/>
    <w:rsid w:val="00AA0BAA"/>
    <w:rsid w:val="00AA0DF7"/>
    <w:rsid w:val="00AA16F5"/>
    <w:rsid w:val="00AA1C52"/>
    <w:rsid w:val="00AA22E1"/>
    <w:rsid w:val="00AA34BE"/>
    <w:rsid w:val="00AA41B8"/>
    <w:rsid w:val="00AA4CB9"/>
    <w:rsid w:val="00AA4F08"/>
    <w:rsid w:val="00AA585B"/>
    <w:rsid w:val="00AA58F6"/>
    <w:rsid w:val="00AA59E6"/>
    <w:rsid w:val="00AA6729"/>
    <w:rsid w:val="00AA767F"/>
    <w:rsid w:val="00AA7F85"/>
    <w:rsid w:val="00AB0B6C"/>
    <w:rsid w:val="00AB117A"/>
    <w:rsid w:val="00AB1242"/>
    <w:rsid w:val="00AB13FA"/>
    <w:rsid w:val="00AB1697"/>
    <w:rsid w:val="00AB1B7F"/>
    <w:rsid w:val="00AB21CC"/>
    <w:rsid w:val="00AB27C6"/>
    <w:rsid w:val="00AB2F4A"/>
    <w:rsid w:val="00AB336A"/>
    <w:rsid w:val="00AB4676"/>
    <w:rsid w:val="00AB4698"/>
    <w:rsid w:val="00AB4984"/>
    <w:rsid w:val="00AB5098"/>
    <w:rsid w:val="00AB5EEA"/>
    <w:rsid w:val="00AB7AE4"/>
    <w:rsid w:val="00AC04BE"/>
    <w:rsid w:val="00AC0B81"/>
    <w:rsid w:val="00AC1720"/>
    <w:rsid w:val="00AC2255"/>
    <w:rsid w:val="00AC3625"/>
    <w:rsid w:val="00AC36DA"/>
    <w:rsid w:val="00AC3AD7"/>
    <w:rsid w:val="00AC3D93"/>
    <w:rsid w:val="00AC405A"/>
    <w:rsid w:val="00AC42B5"/>
    <w:rsid w:val="00AC54AC"/>
    <w:rsid w:val="00AC5BEC"/>
    <w:rsid w:val="00AC5EF2"/>
    <w:rsid w:val="00AC64F4"/>
    <w:rsid w:val="00AC7F35"/>
    <w:rsid w:val="00AD02B2"/>
    <w:rsid w:val="00AD13B9"/>
    <w:rsid w:val="00AD14CA"/>
    <w:rsid w:val="00AD256D"/>
    <w:rsid w:val="00AD25EB"/>
    <w:rsid w:val="00AD31EB"/>
    <w:rsid w:val="00AD3443"/>
    <w:rsid w:val="00AD34FB"/>
    <w:rsid w:val="00AD4475"/>
    <w:rsid w:val="00AD448A"/>
    <w:rsid w:val="00AD4DBD"/>
    <w:rsid w:val="00AD544B"/>
    <w:rsid w:val="00AD5D67"/>
    <w:rsid w:val="00AD6273"/>
    <w:rsid w:val="00AD73D3"/>
    <w:rsid w:val="00AD7B4A"/>
    <w:rsid w:val="00AE0385"/>
    <w:rsid w:val="00AE2204"/>
    <w:rsid w:val="00AE2877"/>
    <w:rsid w:val="00AE3C1A"/>
    <w:rsid w:val="00AE3E65"/>
    <w:rsid w:val="00AE4576"/>
    <w:rsid w:val="00AE46FE"/>
    <w:rsid w:val="00AE470C"/>
    <w:rsid w:val="00AE4A32"/>
    <w:rsid w:val="00AE5771"/>
    <w:rsid w:val="00AE577B"/>
    <w:rsid w:val="00AE591D"/>
    <w:rsid w:val="00AE6382"/>
    <w:rsid w:val="00AE6565"/>
    <w:rsid w:val="00AE69E0"/>
    <w:rsid w:val="00AE71CA"/>
    <w:rsid w:val="00AE772B"/>
    <w:rsid w:val="00AE7A8C"/>
    <w:rsid w:val="00AE7DCD"/>
    <w:rsid w:val="00AF0A6A"/>
    <w:rsid w:val="00AF0C59"/>
    <w:rsid w:val="00AF0D02"/>
    <w:rsid w:val="00AF1017"/>
    <w:rsid w:val="00AF1086"/>
    <w:rsid w:val="00AF11E5"/>
    <w:rsid w:val="00AF1776"/>
    <w:rsid w:val="00AF214F"/>
    <w:rsid w:val="00AF24DB"/>
    <w:rsid w:val="00AF284B"/>
    <w:rsid w:val="00AF29F7"/>
    <w:rsid w:val="00AF300C"/>
    <w:rsid w:val="00AF37C9"/>
    <w:rsid w:val="00AF3A67"/>
    <w:rsid w:val="00AF41A6"/>
    <w:rsid w:val="00AF4312"/>
    <w:rsid w:val="00AF4EAF"/>
    <w:rsid w:val="00AF5292"/>
    <w:rsid w:val="00AF69E2"/>
    <w:rsid w:val="00AF76C0"/>
    <w:rsid w:val="00AF77A1"/>
    <w:rsid w:val="00B00215"/>
    <w:rsid w:val="00B013D6"/>
    <w:rsid w:val="00B01994"/>
    <w:rsid w:val="00B01AB6"/>
    <w:rsid w:val="00B031D2"/>
    <w:rsid w:val="00B037AA"/>
    <w:rsid w:val="00B03A2A"/>
    <w:rsid w:val="00B03C57"/>
    <w:rsid w:val="00B04A59"/>
    <w:rsid w:val="00B05395"/>
    <w:rsid w:val="00B05650"/>
    <w:rsid w:val="00B0626D"/>
    <w:rsid w:val="00B07D74"/>
    <w:rsid w:val="00B1081B"/>
    <w:rsid w:val="00B110B2"/>
    <w:rsid w:val="00B11588"/>
    <w:rsid w:val="00B11E3F"/>
    <w:rsid w:val="00B1234E"/>
    <w:rsid w:val="00B127E9"/>
    <w:rsid w:val="00B131DC"/>
    <w:rsid w:val="00B14260"/>
    <w:rsid w:val="00B15716"/>
    <w:rsid w:val="00B15DC8"/>
    <w:rsid w:val="00B15E1A"/>
    <w:rsid w:val="00B16042"/>
    <w:rsid w:val="00B1655C"/>
    <w:rsid w:val="00B16A34"/>
    <w:rsid w:val="00B17024"/>
    <w:rsid w:val="00B17E86"/>
    <w:rsid w:val="00B202C9"/>
    <w:rsid w:val="00B20FC4"/>
    <w:rsid w:val="00B211FE"/>
    <w:rsid w:val="00B2121F"/>
    <w:rsid w:val="00B21630"/>
    <w:rsid w:val="00B216AD"/>
    <w:rsid w:val="00B22603"/>
    <w:rsid w:val="00B226F2"/>
    <w:rsid w:val="00B22C9A"/>
    <w:rsid w:val="00B22F37"/>
    <w:rsid w:val="00B23284"/>
    <w:rsid w:val="00B2379E"/>
    <w:rsid w:val="00B23B82"/>
    <w:rsid w:val="00B23CFC"/>
    <w:rsid w:val="00B23F82"/>
    <w:rsid w:val="00B24168"/>
    <w:rsid w:val="00B244AB"/>
    <w:rsid w:val="00B24B6B"/>
    <w:rsid w:val="00B256B0"/>
    <w:rsid w:val="00B26119"/>
    <w:rsid w:val="00B26F4F"/>
    <w:rsid w:val="00B2741E"/>
    <w:rsid w:val="00B27BA5"/>
    <w:rsid w:val="00B27DC5"/>
    <w:rsid w:val="00B3099D"/>
    <w:rsid w:val="00B3139A"/>
    <w:rsid w:val="00B31BC8"/>
    <w:rsid w:val="00B3255D"/>
    <w:rsid w:val="00B32E41"/>
    <w:rsid w:val="00B32F88"/>
    <w:rsid w:val="00B3308A"/>
    <w:rsid w:val="00B33CB3"/>
    <w:rsid w:val="00B34328"/>
    <w:rsid w:val="00B349FD"/>
    <w:rsid w:val="00B34A25"/>
    <w:rsid w:val="00B34C8A"/>
    <w:rsid w:val="00B34C9C"/>
    <w:rsid w:val="00B358F3"/>
    <w:rsid w:val="00B3596D"/>
    <w:rsid w:val="00B35DF9"/>
    <w:rsid w:val="00B35F67"/>
    <w:rsid w:val="00B361B8"/>
    <w:rsid w:val="00B36259"/>
    <w:rsid w:val="00B36CC8"/>
    <w:rsid w:val="00B36D29"/>
    <w:rsid w:val="00B3779B"/>
    <w:rsid w:val="00B37F8E"/>
    <w:rsid w:val="00B408DB"/>
    <w:rsid w:val="00B40EBB"/>
    <w:rsid w:val="00B42319"/>
    <w:rsid w:val="00B42346"/>
    <w:rsid w:val="00B42614"/>
    <w:rsid w:val="00B429B9"/>
    <w:rsid w:val="00B430CF"/>
    <w:rsid w:val="00B434E0"/>
    <w:rsid w:val="00B435A1"/>
    <w:rsid w:val="00B44C04"/>
    <w:rsid w:val="00B45458"/>
    <w:rsid w:val="00B455CD"/>
    <w:rsid w:val="00B45B18"/>
    <w:rsid w:val="00B461ED"/>
    <w:rsid w:val="00B46545"/>
    <w:rsid w:val="00B466AC"/>
    <w:rsid w:val="00B46B62"/>
    <w:rsid w:val="00B50733"/>
    <w:rsid w:val="00B51023"/>
    <w:rsid w:val="00B511CF"/>
    <w:rsid w:val="00B51D0D"/>
    <w:rsid w:val="00B521D4"/>
    <w:rsid w:val="00B528DC"/>
    <w:rsid w:val="00B52D1B"/>
    <w:rsid w:val="00B531FA"/>
    <w:rsid w:val="00B53721"/>
    <w:rsid w:val="00B53BDD"/>
    <w:rsid w:val="00B53C4A"/>
    <w:rsid w:val="00B54525"/>
    <w:rsid w:val="00B54550"/>
    <w:rsid w:val="00B54568"/>
    <w:rsid w:val="00B54851"/>
    <w:rsid w:val="00B55548"/>
    <w:rsid w:val="00B559D0"/>
    <w:rsid w:val="00B55DA2"/>
    <w:rsid w:val="00B56E6A"/>
    <w:rsid w:val="00B57B24"/>
    <w:rsid w:val="00B61EC5"/>
    <w:rsid w:val="00B6235C"/>
    <w:rsid w:val="00B62678"/>
    <w:rsid w:val="00B63F16"/>
    <w:rsid w:val="00B64C60"/>
    <w:rsid w:val="00B65864"/>
    <w:rsid w:val="00B66374"/>
    <w:rsid w:val="00B678F7"/>
    <w:rsid w:val="00B67CF7"/>
    <w:rsid w:val="00B67F89"/>
    <w:rsid w:val="00B707EF"/>
    <w:rsid w:val="00B70942"/>
    <w:rsid w:val="00B70FF0"/>
    <w:rsid w:val="00B7175C"/>
    <w:rsid w:val="00B72515"/>
    <w:rsid w:val="00B72FA8"/>
    <w:rsid w:val="00B733D6"/>
    <w:rsid w:val="00B734CC"/>
    <w:rsid w:val="00B7359E"/>
    <w:rsid w:val="00B73A0C"/>
    <w:rsid w:val="00B73D31"/>
    <w:rsid w:val="00B73D4A"/>
    <w:rsid w:val="00B743D4"/>
    <w:rsid w:val="00B74854"/>
    <w:rsid w:val="00B74D4D"/>
    <w:rsid w:val="00B75133"/>
    <w:rsid w:val="00B76402"/>
    <w:rsid w:val="00B76A81"/>
    <w:rsid w:val="00B770FB"/>
    <w:rsid w:val="00B80303"/>
    <w:rsid w:val="00B80C01"/>
    <w:rsid w:val="00B81077"/>
    <w:rsid w:val="00B81287"/>
    <w:rsid w:val="00B812B9"/>
    <w:rsid w:val="00B812C5"/>
    <w:rsid w:val="00B825A1"/>
    <w:rsid w:val="00B82B10"/>
    <w:rsid w:val="00B8304C"/>
    <w:rsid w:val="00B83AB3"/>
    <w:rsid w:val="00B848F9"/>
    <w:rsid w:val="00B84DF8"/>
    <w:rsid w:val="00B85706"/>
    <w:rsid w:val="00B86E31"/>
    <w:rsid w:val="00B8754F"/>
    <w:rsid w:val="00B90E3E"/>
    <w:rsid w:val="00B9107A"/>
    <w:rsid w:val="00B925FA"/>
    <w:rsid w:val="00B93882"/>
    <w:rsid w:val="00B939B9"/>
    <w:rsid w:val="00B953A1"/>
    <w:rsid w:val="00B95D19"/>
    <w:rsid w:val="00B96398"/>
    <w:rsid w:val="00B9733D"/>
    <w:rsid w:val="00B9781D"/>
    <w:rsid w:val="00B97DE4"/>
    <w:rsid w:val="00B97DF4"/>
    <w:rsid w:val="00BA02A1"/>
    <w:rsid w:val="00BA0528"/>
    <w:rsid w:val="00BA0DFF"/>
    <w:rsid w:val="00BA0FFE"/>
    <w:rsid w:val="00BA16CB"/>
    <w:rsid w:val="00BA1B68"/>
    <w:rsid w:val="00BA1DCC"/>
    <w:rsid w:val="00BA2ACA"/>
    <w:rsid w:val="00BA2DF8"/>
    <w:rsid w:val="00BA3780"/>
    <w:rsid w:val="00BA3EA8"/>
    <w:rsid w:val="00BA4844"/>
    <w:rsid w:val="00BA4D99"/>
    <w:rsid w:val="00BA52DA"/>
    <w:rsid w:val="00BA5778"/>
    <w:rsid w:val="00BA5E87"/>
    <w:rsid w:val="00BA6EB9"/>
    <w:rsid w:val="00BA71D4"/>
    <w:rsid w:val="00BA7613"/>
    <w:rsid w:val="00BB10B6"/>
    <w:rsid w:val="00BB1176"/>
    <w:rsid w:val="00BB171C"/>
    <w:rsid w:val="00BB1769"/>
    <w:rsid w:val="00BB1C39"/>
    <w:rsid w:val="00BB2E5D"/>
    <w:rsid w:val="00BB344D"/>
    <w:rsid w:val="00BB3FC6"/>
    <w:rsid w:val="00BB40CA"/>
    <w:rsid w:val="00BB45F3"/>
    <w:rsid w:val="00BB5133"/>
    <w:rsid w:val="00BB5EB0"/>
    <w:rsid w:val="00BB60A1"/>
    <w:rsid w:val="00BB63A8"/>
    <w:rsid w:val="00BB6EE8"/>
    <w:rsid w:val="00BB73AE"/>
    <w:rsid w:val="00BB7E1A"/>
    <w:rsid w:val="00BC0DEF"/>
    <w:rsid w:val="00BC13AE"/>
    <w:rsid w:val="00BC2279"/>
    <w:rsid w:val="00BC2B5E"/>
    <w:rsid w:val="00BC3882"/>
    <w:rsid w:val="00BC3BCB"/>
    <w:rsid w:val="00BC3EFD"/>
    <w:rsid w:val="00BC4291"/>
    <w:rsid w:val="00BC481E"/>
    <w:rsid w:val="00BC559E"/>
    <w:rsid w:val="00BC5B75"/>
    <w:rsid w:val="00BC6429"/>
    <w:rsid w:val="00BC69BF"/>
    <w:rsid w:val="00BC7113"/>
    <w:rsid w:val="00BC756B"/>
    <w:rsid w:val="00BC77F2"/>
    <w:rsid w:val="00BD0490"/>
    <w:rsid w:val="00BD0576"/>
    <w:rsid w:val="00BD074E"/>
    <w:rsid w:val="00BD0CE4"/>
    <w:rsid w:val="00BD0EC0"/>
    <w:rsid w:val="00BD166F"/>
    <w:rsid w:val="00BD1A59"/>
    <w:rsid w:val="00BD2332"/>
    <w:rsid w:val="00BD2D1C"/>
    <w:rsid w:val="00BD30CA"/>
    <w:rsid w:val="00BD368B"/>
    <w:rsid w:val="00BD4793"/>
    <w:rsid w:val="00BD6744"/>
    <w:rsid w:val="00BD680C"/>
    <w:rsid w:val="00BD7084"/>
    <w:rsid w:val="00BD782B"/>
    <w:rsid w:val="00BD7984"/>
    <w:rsid w:val="00BE011A"/>
    <w:rsid w:val="00BE024D"/>
    <w:rsid w:val="00BE15F3"/>
    <w:rsid w:val="00BE1603"/>
    <w:rsid w:val="00BE194E"/>
    <w:rsid w:val="00BE1BB4"/>
    <w:rsid w:val="00BE23F1"/>
    <w:rsid w:val="00BE264A"/>
    <w:rsid w:val="00BE2A01"/>
    <w:rsid w:val="00BE2AC1"/>
    <w:rsid w:val="00BE2C68"/>
    <w:rsid w:val="00BE38C7"/>
    <w:rsid w:val="00BE4166"/>
    <w:rsid w:val="00BE5041"/>
    <w:rsid w:val="00BE52DB"/>
    <w:rsid w:val="00BE5AA6"/>
    <w:rsid w:val="00BE5E1F"/>
    <w:rsid w:val="00BE6AB8"/>
    <w:rsid w:val="00BE7320"/>
    <w:rsid w:val="00BE7736"/>
    <w:rsid w:val="00BE77D8"/>
    <w:rsid w:val="00BE7EF9"/>
    <w:rsid w:val="00BF06DF"/>
    <w:rsid w:val="00BF0F39"/>
    <w:rsid w:val="00BF1D1A"/>
    <w:rsid w:val="00BF1E29"/>
    <w:rsid w:val="00BF1ECD"/>
    <w:rsid w:val="00BF2218"/>
    <w:rsid w:val="00BF2D19"/>
    <w:rsid w:val="00BF2E22"/>
    <w:rsid w:val="00BF39F7"/>
    <w:rsid w:val="00BF3F0C"/>
    <w:rsid w:val="00BF40B3"/>
    <w:rsid w:val="00BF4469"/>
    <w:rsid w:val="00BF54DD"/>
    <w:rsid w:val="00BF5AAB"/>
    <w:rsid w:val="00BF5ACC"/>
    <w:rsid w:val="00BF6346"/>
    <w:rsid w:val="00BF7B4A"/>
    <w:rsid w:val="00C007FE"/>
    <w:rsid w:val="00C00929"/>
    <w:rsid w:val="00C016F7"/>
    <w:rsid w:val="00C01E2E"/>
    <w:rsid w:val="00C0211D"/>
    <w:rsid w:val="00C02B98"/>
    <w:rsid w:val="00C02EFC"/>
    <w:rsid w:val="00C02EFE"/>
    <w:rsid w:val="00C03CDE"/>
    <w:rsid w:val="00C04075"/>
    <w:rsid w:val="00C04133"/>
    <w:rsid w:val="00C042A3"/>
    <w:rsid w:val="00C04332"/>
    <w:rsid w:val="00C04456"/>
    <w:rsid w:val="00C04C1B"/>
    <w:rsid w:val="00C04CEF"/>
    <w:rsid w:val="00C0558B"/>
    <w:rsid w:val="00C05BAC"/>
    <w:rsid w:val="00C06C6A"/>
    <w:rsid w:val="00C06DE8"/>
    <w:rsid w:val="00C06F2D"/>
    <w:rsid w:val="00C07917"/>
    <w:rsid w:val="00C07B4C"/>
    <w:rsid w:val="00C1016B"/>
    <w:rsid w:val="00C10DC5"/>
    <w:rsid w:val="00C11606"/>
    <w:rsid w:val="00C11E6F"/>
    <w:rsid w:val="00C11FEC"/>
    <w:rsid w:val="00C12C6F"/>
    <w:rsid w:val="00C1371B"/>
    <w:rsid w:val="00C141CD"/>
    <w:rsid w:val="00C14610"/>
    <w:rsid w:val="00C14B1D"/>
    <w:rsid w:val="00C14BA0"/>
    <w:rsid w:val="00C1595B"/>
    <w:rsid w:val="00C15F52"/>
    <w:rsid w:val="00C16091"/>
    <w:rsid w:val="00C168D3"/>
    <w:rsid w:val="00C16CB6"/>
    <w:rsid w:val="00C17DDF"/>
    <w:rsid w:val="00C17FA3"/>
    <w:rsid w:val="00C2146D"/>
    <w:rsid w:val="00C21A77"/>
    <w:rsid w:val="00C21EAC"/>
    <w:rsid w:val="00C2219F"/>
    <w:rsid w:val="00C22F6C"/>
    <w:rsid w:val="00C24278"/>
    <w:rsid w:val="00C24D77"/>
    <w:rsid w:val="00C24F75"/>
    <w:rsid w:val="00C24F8F"/>
    <w:rsid w:val="00C25EF5"/>
    <w:rsid w:val="00C274FC"/>
    <w:rsid w:val="00C30159"/>
    <w:rsid w:val="00C30E58"/>
    <w:rsid w:val="00C31D54"/>
    <w:rsid w:val="00C31ED5"/>
    <w:rsid w:val="00C32A0E"/>
    <w:rsid w:val="00C32CE9"/>
    <w:rsid w:val="00C32D38"/>
    <w:rsid w:val="00C3329C"/>
    <w:rsid w:val="00C33866"/>
    <w:rsid w:val="00C3460E"/>
    <w:rsid w:val="00C35644"/>
    <w:rsid w:val="00C359BE"/>
    <w:rsid w:val="00C35A8E"/>
    <w:rsid w:val="00C35C34"/>
    <w:rsid w:val="00C35FB3"/>
    <w:rsid w:val="00C3637E"/>
    <w:rsid w:val="00C363B3"/>
    <w:rsid w:val="00C36D14"/>
    <w:rsid w:val="00C36DF5"/>
    <w:rsid w:val="00C37076"/>
    <w:rsid w:val="00C37FA8"/>
    <w:rsid w:val="00C40939"/>
    <w:rsid w:val="00C40A91"/>
    <w:rsid w:val="00C41081"/>
    <w:rsid w:val="00C42B09"/>
    <w:rsid w:val="00C42C2D"/>
    <w:rsid w:val="00C42D61"/>
    <w:rsid w:val="00C42F9A"/>
    <w:rsid w:val="00C43037"/>
    <w:rsid w:val="00C435A2"/>
    <w:rsid w:val="00C4361F"/>
    <w:rsid w:val="00C437B9"/>
    <w:rsid w:val="00C43DCC"/>
    <w:rsid w:val="00C44A78"/>
    <w:rsid w:val="00C44AD3"/>
    <w:rsid w:val="00C50ABF"/>
    <w:rsid w:val="00C50C84"/>
    <w:rsid w:val="00C51A9B"/>
    <w:rsid w:val="00C51DF3"/>
    <w:rsid w:val="00C526C6"/>
    <w:rsid w:val="00C53652"/>
    <w:rsid w:val="00C53F22"/>
    <w:rsid w:val="00C542B4"/>
    <w:rsid w:val="00C54333"/>
    <w:rsid w:val="00C543B5"/>
    <w:rsid w:val="00C5478C"/>
    <w:rsid w:val="00C548AE"/>
    <w:rsid w:val="00C54D78"/>
    <w:rsid w:val="00C551E7"/>
    <w:rsid w:val="00C554F2"/>
    <w:rsid w:val="00C557BD"/>
    <w:rsid w:val="00C56AE8"/>
    <w:rsid w:val="00C5718F"/>
    <w:rsid w:val="00C571EE"/>
    <w:rsid w:val="00C57C2B"/>
    <w:rsid w:val="00C57E1F"/>
    <w:rsid w:val="00C57EEC"/>
    <w:rsid w:val="00C57FC5"/>
    <w:rsid w:val="00C6070D"/>
    <w:rsid w:val="00C60A01"/>
    <w:rsid w:val="00C61E61"/>
    <w:rsid w:val="00C62D16"/>
    <w:rsid w:val="00C63B00"/>
    <w:rsid w:val="00C63C9F"/>
    <w:rsid w:val="00C63D27"/>
    <w:rsid w:val="00C64197"/>
    <w:rsid w:val="00C649C2"/>
    <w:rsid w:val="00C64F84"/>
    <w:rsid w:val="00C65BDA"/>
    <w:rsid w:val="00C662C4"/>
    <w:rsid w:val="00C668C4"/>
    <w:rsid w:val="00C66BEA"/>
    <w:rsid w:val="00C66CC0"/>
    <w:rsid w:val="00C67970"/>
    <w:rsid w:val="00C70429"/>
    <w:rsid w:val="00C70778"/>
    <w:rsid w:val="00C71716"/>
    <w:rsid w:val="00C7174A"/>
    <w:rsid w:val="00C71B93"/>
    <w:rsid w:val="00C72F1C"/>
    <w:rsid w:val="00C7406F"/>
    <w:rsid w:val="00C74384"/>
    <w:rsid w:val="00C74624"/>
    <w:rsid w:val="00C7550B"/>
    <w:rsid w:val="00C75ECF"/>
    <w:rsid w:val="00C76E5C"/>
    <w:rsid w:val="00C76FDD"/>
    <w:rsid w:val="00C77B5B"/>
    <w:rsid w:val="00C77F74"/>
    <w:rsid w:val="00C81326"/>
    <w:rsid w:val="00C814BE"/>
    <w:rsid w:val="00C81898"/>
    <w:rsid w:val="00C82B63"/>
    <w:rsid w:val="00C82C8E"/>
    <w:rsid w:val="00C832AE"/>
    <w:rsid w:val="00C83519"/>
    <w:rsid w:val="00C84C4C"/>
    <w:rsid w:val="00C84FAC"/>
    <w:rsid w:val="00C85043"/>
    <w:rsid w:val="00C85538"/>
    <w:rsid w:val="00C86129"/>
    <w:rsid w:val="00C870A6"/>
    <w:rsid w:val="00C87CEA"/>
    <w:rsid w:val="00C87D2B"/>
    <w:rsid w:val="00C902B0"/>
    <w:rsid w:val="00C9124C"/>
    <w:rsid w:val="00C915BC"/>
    <w:rsid w:val="00C91C85"/>
    <w:rsid w:val="00C9352C"/>
    <w:rsid w:val="00C93719"/>
    <w:rsid w:val="00C93C8E"/>
    <w:rsid w:val="00C95119"/>
    <w:rsid w:val="00C95660"/>
    <w:rsid w:val="00C95E6D"/>
    <w:rsid w:val="00C96392"/>
    <w:rsid w:val="00C963C3"/>
    <w:rsid w:val="00C964FB"/>
    <w:rsid w:val="00C96F60"/>
    <w:rsid w:val="00C979CE"/>
    <w:rsid w:val="00C979E7"/>
    <w:rsid w:val="00C97A4C"/>
    <w:rsid w:val="00C97EF1"/>
    <w:rsid w:val="00CA02EB"/>
    <w:rsid w:val="00CA1145"/>
    <w:rsid w:val="00CA134A"/>
    <w:rsid w:val="00CA1B95"/>
    <w:rsid w:val="00CA1BC6"/>
    <w:rsid w:val="00CA2657"/>
    <w:rsid w:val="00CA35AC"/>
    <w:rsid w:val="00CA375C"/>
    <w:rsid w:val="00CA3FA9"/>
    <w:rsid w:val="00CA430D"/>
    <w:rsid w:val="00CA45C6"/>
    <w:rsid w:val="00CA5482"/>
    <w:rsid w:val="00CA580C"/>
    <w:rsid w:val="00CA5AD5"/>
    <w:rsid w:val="00CA62FB"/>
    <w:rsid w:val="00CA70BA"/>
    <w:rsid w:val="00CA7B47"/>
    <w:rsid w:val="00CA7EAC"/>
    <w:rsid w:val="00CB0544"/>
    <w:rsid w:val="00CB113A"/>
    <w:rsid w:val="00CB15D8"/>
    <w:rsid w:val="00CB1C00"/>
    <w:rsid w:val="00CB231E"/>
    <w:rsid w:val="00CB23A7"/>
    <w:rsid w:val="00CB2585"/>
    <w:rsid w:val="00CB2664"/>
    <w:rsid w:val="00CB2F33"/>
    <w:rsid w:val="00CB32E2"/>
    <w:rsid w:val="00CB32F2"/>
    <w:rsid w:val="00CB38BE"/>
    <w:rsid w:val="00CB3975"/>
    <w:rsid w:val="00CB3EEF"/>
    <w:rsid w:val="00CB48B3"/>
    <w:rsid w:val="00CB4939"/>
    <w:rsid w:val="00CB50EE"/>
    <w:rsid w:val="00CB5F9F"/>
    <w:rsid w:val="00CB62F6"/>
    <w:rsid w:val="00CB6345"/>
    <w:rsid w:val="00CC03E3"/>
    <w:rsid w:val="00CC0BBB"/>
    <w:rsid w:val="00CC0F71"/>
    <w:rsid w:val="00CC0F98"/>
    <w:rsid w:val="00CC186E"/>
    <w:rsid w:val="00CC1968"/>
    <w:rsid w:val="00CC21EB"/>
    <w:rsid w:val="00CC2C36"/>
    <w:rsid w:val="00CC353F"/>
    <w:rsid w:val="00CC3912"/>
    <w:rsid w:val="00CC3946"/>
    <w:rsid w:val="00CC47F0"/>
    <w:rsid w:val="00CC4908"/>
    <w:rsid w:val="00CC5149"/>
    <w:rsid w:val="00CC5767"/>
    <w:rsid w:val="00CC6000"/>
    <w:rsid w:val="00CC63CE"/>
    <w:rsid w:val="00CC6ADE"/>
    <w:rsid w:val="00CC6D61"/>
    <w:rsid w:val="00CC6D72"/>
    <w:rsid w:val="00CC79CE"/>
    <w:rsid w:val="00CD018F"/>
    <w:rsid w:val="00CD0368"/>
    <w:rsid w:val="00CD1661"/>
    <w:rsid w:val="00CD18CD"/>
    <w:rsid w:val="00CD1DE5"/>
    <w:rsid w:val="00CD4C9C"/>
    <w:rsid w:val="00CD572A"/>
    <w:rsid w:val="00CD5D88"/>
    <w:rsid w:val="00CD6155"/>
    <w:rsid w:val="00CD7BE9"/>
    <w:rsid w:val="00CE013B"/>
    <w:rsid w:val="00CE03D5"/>
    <w:rsid w:val="00CE0A32"/>
    <w:rsid w:val="00CE1868"/>
    <w:rsid w:val="00CE1976"/>
    <w:rsid w:val="00CE2C77"/>
    <w:rsid w:val="00CE33B9"/>
    <w:rsid w:val="00CE3E99"/>
    <w:rsid w:val="00CE4F9C"/>
    <w:rsid w:val="00CE50B3"/>
    <w:rsid w:val="00CE6667"/>
    <w:rsid w:val="00CE6FD7"/>
    <w:rsid w:val="00CE7411"/>
    <w:rsid w:val="00CE7BED"/>
    <w:rsid w:val="00CF09C7"/>
    <w:rsid w:val="00CF0C04"/>
    <w:rsid w:val="00CF1711"/>
    <w:rsid w:val="00CF186E"/>
    <w:rsid w:val="00CF265B"/>
    <w:rsid w:val="00CF2961"/>
    <w:rsid w:val="00CF2C7A"/>
    <w:rsid w:val="00CF2E15"/>
    <w:rsid w:val="00CF2F92"/>
    <w:rsid w:val="00CF325F"/>
    <w:rsid w:val="00CF3A5C"/>
    <w:rsid w:val="00CF3D56"/>
    <w:rsid w:val="00CF4174"/>
    <w:rsid w:val="00CF4543"/>
    <w:rsid w:val="00CF4BC6"/>
    <w:rsid w:val="00CF4FA6"/>
    <w:rsid w:val="00CF52A6"/>
    <w:rsid w:val="00CF599C"/>
    <w:rsid w:val="00CF5A72"/>
    <w:rsid w:val="00CF5AE9"/>
    <w:rsid w:val="00CF5DFE"/>
    <w:rsid w:val="00CF5FE6"/>
    <w:rsid w:val="00CF739B"/>
    <w:rsid w:val="00D00093"/>
    <w:rsid w:val="00D00477"/>
    <w:rsid w:val="00D00AFF"/>
    <w:rsid w:val="00D00C4A"/>
    <w:rsid w:val="00D02130"/>
    <w:rsid w:val="00D032E2"/>
    <w:rsid w:val="00D035A5"/>
    <w:rsid w:val="00D037A5"/>
    <w:rsid w:val="00D03C29"/>
    <w:rsid w:val="00D03C77"/>
    <w:rsid w:val="00D03C86"/>
    <w:rsid w:val="00D06154"/>
    <w:rsid w:val="00D06B08"/>
    <w:rsid w:val="00D06F5C"/>
    <w:rsid w:val="00D07034"/>
    <w:rsid w:val="00D11A07"/>
    <w:rsid w:val="00D11DEE"/>
    <w:rsid w:val="00D12CE7"/>
    <w:rsid w:val="00D13D91"/>
    <w:rsid w:val="00D145FE"/>
    <w:rsid w:val="00D14CA3"/>
    <w:rsid w:val="00D14E72"/>
    <w:rsid w:val="00D150C9"/>
    <w:rsid w:val="00D15611"/>
    <w:rsid w:val="00D15663"/>
    <w:rsid w:val="00D15EA4"/>
    <w:rsid w:val="00D161A5"/>
    <w:rsid w:val="00D167C6"/>
    <w:rsid w:val="00D16D2E"/>
    <w:rsid w:val="00D1719C"/>
    <w:rsid w:val="00D17542"/>
    <w:rsid w:val="00D1779D"/>
    <w:rsid w:val="00D17C66"/>
    <w:rsid w:val="00D201F5"/>
    <w:rsid w:val="00D2101B"/>
    <w:rsid w:val="00D211DF"/>
    <w:rsid w:val="00D214D4"/>
    <w:rsid w:val="00D219D3"/>
    <w:rsid w:val="00D21A74"/>
    <w:rsid w:val="00D21D80"/>
    <w:rsid w:val="00D2207D"/>
    <w:rsid w:val="00D22913"/>
    <w:rsid w:val="00D22B82"/>
    <w:rsid w:val="00D22E1C"/>
    <w:rsid w:val="00D23620"/>
    <w:rsid w:val="00D23831"/>
    <w:rsid w:val="00D2485F"/>
    <w:rsid w:val="00D248BD"/>
    <w:rsid w:val="00D25F46"/>
    <w:rsid w:val="00D2627F"/>
    <w:rsid w:val="00D2684F"/>
    <w:rsid w:val="00D269C9"/>
    <w:rsid w:val="00D26A76"/>
    <w:rsid w:val="00D27297"/>
    <w:rsid w:val="00D27724"/>
    <w:rsid w:val="00D303C2"/>
    <w:rsid w:val="00D311E7"/>
    <w:rsid w:val="00D3127D"/>
    <w:rsid w:val="00D3147C"/>
    <w:rsid w:val="00D31819"/>
    <w:rsid w:val="00D31BE0"/>
    <w:rsid w:val="00D328D0"/>
    <w:rsid w:val="00D32C56"/>
    <w:rsid w:val="00D33324"/>
    <w:rsid w:val="00D338FD"/>
    <w:rsid w:val="00D339AF"/>
    <w:rsid w:val="00D33D4D"/>
    <w:rsid w:val="00D3437B"/>
    <w:rsid w:val="00D34AF6"/>
    <w:rsid w:val="00D34E3C"/>
    <w:rsid w:val="00D34FB3"/>
    <w:rsid w:val="00D35212"/>
    <w:rsid w:val="00D35C6D"/>
    <w:rsid w:val="00D35CB4"/>
    <w:rsid w:val="00D36273"/>
    <w:rsid w:val="00D362B3"/>
    <w:rsid w:val="00D36EEB"/>
    <w:rsid w:val="00D37EE9"/>
    <w:rsid w:val="00D37FCE"/>
    <w:rsid w:val="00D40056"/>
    <w:rsid w:val="00D40098"/>
    <w:rsid w:val="00D409B2"/>
    <w:rsid w:val="00D40E14"/>
    <w:rsid w:val="00D41113"/>
    <w:rsid w:val="00D41803"/>
    <w:rsid w:val="00D4185B"/>
    <w:rsid w:val="00D42235"/>
    <w:rsid w:val="00D427D8"/>
    <w:rsid w:val="00D43387"/>
    <w:rsid w:val="00D4581A"/>
    <w:rsid w:val="00D45A59"/>
    <w:rsid w:val="00D45C21"/>
    <w:rsid w:val="00D45D76"/>
    <w:rsid w:val="00D46230"/>
    <w:rsid w:val="00D47164"/>
    <w:rsid w:val="00D476C6"/>
    <w:rsid w:val="00D47BA7"/>
    <w:rsid w:val="00D504CE"/>
    <w:rsid w:val="00D5086D"/>
    <w:rsid w:val="00D511F5"/>
    <w:rsid w:val="00D5149F"/>
    <w:rsid w:val="00D51E34"/>
    <w:rsid w:val="00D538CB"/>
    <w:rsid w:val="00D53B6A"/>
    <w:rsid w:val="00D5426E"/>
    <w:rsid w:val="00D548BB"/>
    <w:rsid w:val="00D559B4"/>
    <w:rsid w:val="00D55F43"/>
    <w:rsid w:val="00D56114"/>
    <w:rsid w:val="00D56289"/>
    <w:rsid w:val="00D5652A"/>
    <w:rsid w:val="00D5698F"/>
    <w:rsid w:val="00D575BE"/>
    <w:rsid w:val="00D579B2"/>
    <w:rsid w:val="00D57A56"/>
    <w:rsid w:val="00D606FF"/>
    <w:rsid w:val="00D624A8"/>
    <w:rsid w:val="00D63060"/>
    <w:rsid w:val="00D634C9"/>
    <w:rsid w:val="00D63CEB"/>
    <w:rsid w:val="00D6442A"/>
    <w:rsid w:val="00D64B37"/>
    <w:rsid w:val="00D65EF5"/>
    <w:rsid w:val="00D66C67"/>
    <w:rsid w:val="00D67362"/>
    <w:rsid w:val="00D67B43"/>
    <w:rsid w:val="00D67FB4"/>
    <w:rsid w:val="00D7042D"/>
    <w:rsid w:val="00D71B24"/>
    <w:rsid w:val="00D727CB"/>
    <w:rsid w:val="00D72A4D"/>
    <w:rsid w:val="00D72A7C"/>
    <w:rsid w:val="00D72ED8"/>
    <w:rsid w:val="00D7307D"/>
    <w:rsid w:val="00D737F0"/>
    <w:rsid w:val="00D739DF"/>
    <w:rsid w:val="00D73F10"/>
    <w:rsid w:val="00D74194"/>
    <w:rsid w:val="00D74776"/>
    <w:rsid w:val="00D74CEC"/>
    <w:rsid w:val="00D76A80"/>
    <w:rsid w:val="00D76C21"/>
    <w:rsid w:val="00D802C1"/>
    <w:rsid w:val="00D80CB5"/>
    <w:rsid w:val="00D8160B"/>
    <w:rsid w:val="00D82F80"/>
    <w:rsid w:val="00D83A27"/>
    <w:rsid w:val="00D83AC2"/>
    <w:rsid w:val="00D84244"/>
    <w:rsid w:val="00D85590"/>
    <w:rsid w:val="00D8561A"/>
    <w:rsid w:val="00D857D8"/>
    <w:rsid w:val="00D85BA4"/>
    <w:rsid w:val="00D85DD1"/>
    <w:rsid w:val="00D866E4"/>
    <w:rsid w:val="00D868D1"/>
    <w:rsid w:val="00D86AB9"/>
    <w:rsid w:val="00D879F8"/>
    <w:rsid w:val="00D905FA"/>
    <w:rsid w:val="00D908A7"/>
    <w:rsid w:val="00D90F7C"/>
    <w:rsid w:val="00D922E8"/>
    <w:rsid w:val="00D92350"/>
    <w:rsid w:val="00D92642"/>
    <w:rsid w:val="00D928A5"/>
    <w:rsid w:val="00D92D98"/>
    <w:rsid w:val="00D92EF5"/>
    <w:rsid w:val="00D940AE"/>
    <w:rsid w:val="00D957F6"/>
    <w:rsid w:val="00D959D7"/>
    <w:rsid w:val="00D95BE1"/>
    <w:rsid w:val="00D96344"/>
    <w:rsid w:val="00D96491"/>
    <w:rsid w:val="00D96A25"/>
    <w:rsid w:val="00D97388"/>
    <w:rsid w:val="00D975A4"/>
    <w:rsid w:val="00D978AA"/>
    <w:rsid w:val="00D97C1D"/>
    <w:rsid w:val="00D97F7E"/>
    <w:rsid w:val="00DA0B21"/>
    <w:rsid w:val="00DA13CF"/>
    <w:rsid w:val="00DA1FBC"/>
    <w:rsid w:val="00DA2D41"/>
    <w:rsid w:val="00DA5898"/>
    <w:rsid w:val="00DA58E2"/>
    <w:rsid w:val="00DA5960"/>
    <w:rsid w:val="00DA6089"/>
    <w:rsid w:val="00DA68D4"/>
    <w:rsid w:val="00DA6D35"/>
    <w:rsid w:val="00DB009D"/>
    <w:rsid w:val="00DB0192"/>
    <w:rsid w:val="00DB15B7"/>
    <w:rsid w:val="00DB18CF"/>
    <w:rsid w:val="00DB22EA"/>
    <w:rsid w:val="00DB244B"/>
    <w:rsid w:val="00DB3320"/>
    <w:rsid w:val="00DB3DAC"/>
    <w:rsid w:val="00DB4627"/>
    <w:rsid w:val="00DB4CD8"/>
    <w:rsid w:val="00DB528F"/>
    <w:rsid w:val="00DB5543"/>
    <w:rsid w:val="00DB55C5"/>
    <w:rsid w:val="00DB619A"/>
    <w:rsid w:val="00DB63A3"/>
    <w:rsid w:val="00DB74D0"/>
    <w:rsid w:val="00DB75D8"/>
    <w:rsid w:val="00DB7792"/>
    <w:rsid w:val="00DC089C"/>
    <w:rsid w:val="00DC0AB2"/>
    <w:rsid w:val="00DC108E"/>
    <w:rsid w:val="00DC1192"/>
    <w:rsid w:val="00DC16B8"/>
    <w:rsid w:val="00DC1718"/>
    <w:rsid w:val="00DC1761"/>
    <w:rsid w:val="00DC197D"/>
    <w:rsid w:val="00DC2A60"/>
    <w:rsid w:val="00DC2B20"/>
    <w:rsid w:val="00DC4606"/>
    <w:rsid w:val="00DC4EBE"/>
    <w:rsid w:val="00DC5AE5"/>
    <w:rsid w:val="00DC653A"/>
    <w:rsid w:val="00DC69D6"/>
    <w:rsid w:val="00DC734E"/>
    <w:rsid w:val="00DC73D9"/>
    <w:rsid w:val="00DD1F2E"/>
    <w:rsid w:val="00DD2A5A"/>
    <w:rsid w:val="00DD2EB9"/>
    <w:rsid w:val="00DD370E"/>
    <w:rsid w:val="00DD373C"/>
    <w:rsid w:val="00DD5897"/>
    <w:rsid w:val="00DD5CCB"/>
    <w:rsid w:val="00DD6104"/>
    <w:rsid w:val="00DD7020"/>
    <w:rsid w:val="00DD7072"/>
    <w:rsid w:val="00DD71CB"/>
    <w:rsid w:val="00DD72DC"/>
    <w:rsid w:val="00DE1199"/>
    <w:rsid w:val="00DE183B"/>
    <w:rsid w:val="00DE2423"/>
    <w:rsid w:val="00DE2687"/>
    <w:rsid w:val="00DE275E"/>
    <w:rsid w:val="00DE2863"/>
    <w:rsid w:val="00DE28AC"/>
    <w:rsid w:val="00DE3944"/>
    <w:rsid w:val="00DE3CCC"/>
    <w:rsid w:val="00DE4083"/>
    <w:rsid w:val="00DE42AC"/>
    <w:rsid w:val="00DE56AC"/>
    <w:rsid w:val="00DE5B44"/>
    <w:rsid w:val="00DE5E8C"/>
    <w:rsid w:val="00DE64A0"/>
    <w:rsid w:val="00DE6B05"/>
    <w:rsid w:val="00DE6FFD"/>
    <w:rsid w:val="00DE7F4A"/>
    <w:rsid w:val="00DF0BFA"/>
    <w:rsid w:val="00DF0F17"/>
    <w:rsid w:val="00DF232C"/>
    <w:rsid w:val="00DF25C9"/>
    <w:rsid w:val="00DF3428"/>
    <w:rsid w:val="00DF4592"/>
    <w:rsid w:val="00DF480A"/>
    <w:rsid w:val="00DF489C"/>
    <w:rsid w:val="00DF4BE8"/>
    <w:rsid w:val="00DF4CAB"/>
    <w:rsid w:val="00DF4ED9"/>
    <w:rsid w:val="00DF548F"/>
    <w:rsid w:val="00DF5A01"/>
    <w:rsid w:val="00DF61DD"/>
    <w:rsid w:val="00DF6399"/>
    <w:rsid w:val="00DF7683"/>
    <w:rsid w:val="00DF7782"/>
    <w:rsid w:val="00DF79B0"/>
    <w:rsid w:val="00DF7B18"/>
    <w:rsid w:val="00DF7C5B"/>
    <w:rsid w:val="00E00130"/>
    <w:rsid w:val="00E004E4"/>
    <w:rsid w:val="00E00A3A"/>
    <w:rsid w:val="00E00BB0"/>
    <w:rsid w:val="00E018BC"/>
    <w:rsid w:val="00E01D41"/>
    <w:rsid w:val="00E0230F"/>
    <w:rsid w:val="00E023BA"/>
    <w:rsid w:val="00E028BB"/>
    <w:rsid w:val="00E02E5E"/>
    <w:rsid w:val="00E034C6"/>
    <w:rsid w:val="00E0482A"/>
    <w:rsid w:val="00E04CF2"/>
    <w:rsid w:val="00E05762"/>
    <w:rsid w:val="00E057CA"/>
    <w:rsid w:val="00E05D67"/>
    <w:rsid w:val="00E07BDA"/>
    <w:rsid w:val="00E102C9"/>
    <w:rsid w:val="00E102F1"/>
    <w:rsid w:val="00E1148F"/>
    <w:rsid w:val="00E1192D"/>
    <w:rsid w:val="00E12F0C"/>
    <w:rsid w:val="00E13608"/>
    <w:rsid w:val="00E139CF"/>
    <w:rsid w:val="00E13FEF"/>
    <w:rsid w:val="00E148CC"/>
    <w:rsid w:val="00E1497D"/>
    <w:rsid w:val="00E14B9F"/>
    <w:rsid w:val="00E15E9E"/>
    <w:rsid w:val="00E1649E"/>
    <w:rsid w:val="00E1669D"/>
    <w:rsid w:val="00E16ECE"/>
    <w:rsid w:val="00E17A8E"/>
    <w:rsid w:val="00E17F0A"/>
    <w:rsid w:val="00E2059C"/>
    <w:rsid w:val="00E20F64"/>
    <w:rsid w:val="00E215DF"/>
    <w:rsid w:val="00E22864"/>
    <w:rsid w:val="00E23DA5"/>
    <w:rsid w:val="00E246D8"/>
    <w:rsid w:val="00E24CAA"/>
    <w:rsid w:val="00E2592C"/>
    <w:rsid w:val="00E2784C"/>
    <w:rsid w:val="00E27894"/>
    <w:rsid w:val="00E3008E"/>
    <w:rsid w:val="00E31F51"/>
    <w:rsid w:val="00E31FD7"/>
    <w:rsid w:val="00E323A6"/>
    <w:rsid w:val="00E32855"/>
    <w:rsid w:val="00E33D5A"/>
    <w:rsid w:val="00E33DC1"/>
    <w:rsid w:val="00E33FD0"/>
    <w:rsid w:val="00E349F2"/>
    <w:rsid w:val="00E34F69"/>
    <w:rsid w:val="00E354A6"/>
    <w:rsid w:val="00E36294"/>
    <w:rsid w:val="00E37950"/>
    <w:rsid w:val="00E37BCB"/>
    <w:rsid w:val="00E413F7"/>
    <w:rsid w:val="00E421C0"/>
    <w:rsid w:val="00E421C7"/>
    <w:rsid w:val="00E42297"/>
    <w:rsid w:val="00E42A8B"/>
    <w:rsid w:val="00E42C42"/>
    <w:rsid w:val="00E4329D"/>
    <w:rsid w:val="00E432FC"/>
    <w:rsid w:val="00E43326"/>
    <w:rsid w:val="00E4358A"/>
    <w:rsid w:val="00E447B2"/>
    <w:rsid w:val="00E44AD4"/>
    <w:rsid w:val="00E44D04"/>
    <w:rsid w:val="00E46EEC"/>
    <w:rsid w:val="00E470F4"/>
    <w:rsid w:val="00E50B19"/>
    <w:rsid w:val="00E50C7F"/>
    <w:rsid w:val="00E549D0"/>
    <w:rsid w:val="00E54C7D"/>
    <w:rsid w:val="00E55018"/>
    <w:rsid w:val="00E55649"/>
    <w:rsid w:val="00E56BDC"/>
    <w:rsid w:val="00E56F09"/>
    <w:rsid w:val="00E570C7"/>
    <w:rsid w:val="00E57135"/>
    <w:rsid w:val="00E572BD"/>
    <w:rsid w:val="00E57336"/>
    <w:rsid w:val="00E57587"/>
    <w:rsid w:val="00E5768A"/>
    <w:rsid w:val="00E57ACD"/>
    <w:rsid w:val="00E57D53"/>
    <w:rsid w:val="00E57F9F"/>
    <w:rsid w:val="00E6025C"/>
    <w:rsid w:val="00E62EC7"/>
    <w:rsid w:val="00E64F09"/>
    <w:rsid w:val="00E65EDF"/>
    <w:rsid w:val="00E661A5"/>
    <w:rsid w:val="00E66B42"/>
    <w:rsid w:val="00E67BFF"/>
    <w:rsid w:val="00E7077E"/>
    <w:rsid w:val="00E728C1"/>
    <w:rsid w:val="00E72C10"/>
    <w:rsid w:val="00E731A5"/>
    <w:rsid w:val="00E74951"/>
    <w:rsid w:val="00E7632A"/>
    <w:rsid w:val="00E76A26"/>
    <w:rsid w:val="00E77222"/>
    <w:rsid w:val="00E77E84"/>
    <w:rsid w:val="00E80548"/>
    <w:rsid w:val="00E808A0"/>
    <w:rsid w:val="00E80B77"/>
    <w:rsid w:val="00E810FA"/>
    <w:rsid w:val="00E8132C"/>
    <w:rsid w:val="00E8165F"/>
    <w:rsid w:val="00E81F3F"/>
    <w:rsid w:val="00E8211B"/>
    <w:rsid w:val="00E837B6"/>
    <w:rsid w:val="00E83F16"/>
    <w:rsid w:val="00E852B1"/>
    <w:rsid w:val="00E855B5"/>
    <w:rsid w:val="00E86400"/>
    <w:rsid w:val="00E8650B"/>
    <w:rsid w:val="00E86771"/>
    <w:rsid w:val="00E86D98"/>
    <w:rsid w:val="00E8733B"/>
    <w:rsid w:val="00E876E6"/>
    <w:rsid w:val="00E90D8A"/>
    <w:rsid w:val="00E91B44"/>
    <w:rsid w:val="00E921F7"/>
    <w:rsid w:val="00E92913"/>
    <w:rsid w:val="00E92A2A"/>
    <w:rsid w:val="00E92BA6"/>
    <w:rsid w:val="00E92DAD"/>
    <w:rsid w:val="00E9448E"/>
    <w:rsid w:val="00E9557E"/>
    <w:rsid w:val="00E95F94"/>
    <w:rsid w:val="00E97329"/>
    <w:rsid w:val="00E97343"/>
    <w:rsid w:val="00E97671"/>
    <w:rsid w:val="00E978E8"/>
    <w:rsid w:val="00E979E9"/>
    <w:rsid w:val="00E97D3C"/>
    <w:rsid w:val="00E97DAF"/>
    <w:rsid w:val="00EA0571"/>
    <w:rsid w:val="00EA0872"/>
    <w:rsid w:val="00EA0C23"/>
    <w:rsid w:val="00EA142A"/>
    <w:rsid w:val="00EA1D75"/>
    <w:rsid w:val="00EA1EC1"/>
    <w:rsid w:val="00EA1FF2"/>
    <w:rsid w:val="00EA2C42"/>
    <w:rsid w:val="00EA2C9C"/>
    <w:rsid w:val="00EA3042"/>
    <w:rsid w:val="00EA3D6D"/>
    <w:rsid w:val="00EA418B"/>
    <w:rsid w:val="00EA4419"/>
    <w:rsid w:val="00EA52B8"/>
    <w:rsid w:val="00EA5FAD"/>
    <w:rsid w:val="00EA60A0"/>
    <w:rsid w:val="00EA6AFA"/>
    <w:rsid w:val="00EB0558"/>
    <w:rsid w:val="00EB0ECF"/>
    <w:rsid w:val="00EB138A"/>
    <w:rsid w:val="00EB15FE"/>
    <w:rsid w:val="00EB16E6"/>
    <w:rsid w:val="00EB1DED"/>
    <w:rsid w:val="00EB2C6B"/>
    <w:rsid w:val="00EB35A3"/>
    <w:rsid w:val="00EB3F27"/>
    <w:rsid w:val="00EB429E"/>
    <w:rsid w:val="00EB50D0"/>
    <w:rsid w:val="00EB5CC3"/>
    <w:rsid w:val="00EB6FE1"/>
    <w:rsid w:val="00EB7189"/>
    <w:rsid w:val="00EB7762"/>
    <w:rsid w:val="00EB7C7B"/>
    <w:rsid w:val="00EC0504"/>
    <w:rsid w:val="00EC1A54"/>
    <w:rsid w:val="00EC23BB"/>
    <w:rsid w:val="00EC2660"/>
    <w:rsid w:val="00EC2E24"/>
    <w:rsid w:val="00EC391D"/>
    <w:rsid w:val="00EC49B7"/>
    <w:rsid w:val="00EC4BEC"/>
    <w:rsid w:val="00EC5F2B"/>
    <w:rsid w:val="00EC5FF9"/>
    <w:rsid w:val="00EC7F20"/>
    <w:rsid w:val="00ED0464"/>
    <w:rsid w:val="00ED0896"/>
    <w:rsid w:val="00ED1929"/>
    <w:rsid w:val="00ED1AB3"/>
    <w:rsid w:val="00ED1B9D"/>
    <w:rsid w:val="00ED249E"/>
    <w:rsid w:val="00ED25E0"/>
    <w:rsid w:val="00ED27B7"/>
    <w:rsid w:val="00ED2A9A"/>
    <w:rsid w:val="00ED311D"/>
    <w:rsid w:val="00ED3DF0"/>
    <w:rsid w:val="00ED4DF0"/>
    <w:rsid w:val="00ED5097"/>
    <w:rsid w:val="00ED5C2F"/>
    <w:rsid w:val="00ED63F6"/>
    <w:rsid w:val="00ED6643"/>
    <w:rsid w:val="00ED6A68"/>
    <w:rsid w:val="00ED6A95"/>
    <w:rsid w:val="00ED6CC3"/>
    <w:rsid w:val="00ED75CC"/>
    <w:rsid w:val="00ED770C"/>
    <w:rsid w:val="00EE03ED"/>
    <w:rsid w:val="00EE0822"/>
    <w:rsid w:val="00EE0C45"/>
    <w:rsid w:val="00EE0D92"/>
    <w:rsid w:val="00EE1A3E"/>
    <w:rsid w:val="00EE2E5D"/>
    <w:rsid w:val="00EE2EBC"/>
    <w:rsid w:val="00EE3103"/>
    <w:rsid w:val="00EE3C32"/>
    <w:rsid w:val="00EE4227"/>
    <w:rsid w:val="00EE4F30"/>
    <w:rsid w:val="00EE5104"/>
    <w:rsid w:val="00EE5156"/>
    <w:rsid w:val="00EE54E4"/>
    <w:rsid w:val="00EE59A5"/>
    <w:rsid w:val="00EE7C4A"/>
    <w:rsid w:val="00EF12E3"/>
    <w:rsid w:val="00EF14D2"/>
    <w:rsid w:val="00EF1578"/>
    <w:rsid w:val="00EF32F7"/>
    <w:rsid w:val="00EF35F7"/>
    <w:rsid w:val="00EF43B7"/>
    <w:rsid w:val="00EF489A"/>
    <w:rsid w:val="00EF490E"/>
    <w:rsid w:val="00EF495D"/>
    <w:rsid w:val="00EF5243"/>
    <w:rsid w:val="00EF5EC6"/>
    <w:rsid w:val="00EF6CF6"/>
    <w:rsid w:val="00EF6E9C"/>
    <w:rsid w:val="00EF7A59"/>
    <w:rsid w:val="00EF7CB3"/>
    <w:rsid w:val="00F00743"/>
    <w:rsid w:val="00F00F89"/>
    <w:rsid w:val="00F01572"/>
    <w:rsid w:val="00F01955"/>
    <w:rsid w:val="00F01DA3"/>
    <w:rsid w:val="00F01F58"/>
    <w:rsid w:val="00F02615"/>
    <w:rsid w:val="00F029B0"/>
    <w:rsid w:val="00F029B4"/>
    <w:rsid w:val="00F02D7A"/>
    <w:rsid w:val="00F03693"/>
    <w:rsid w:val="00F036D2"/>
    <w:rsid w:val="00F03C2D"/>
    <w:rsid w:val="00F04326"/>
    <w:rsid w:val="00F05107"/>
    <w:rsid w:val="00F0545B"/>
    <w:rsid w:val="00F06FC8"/>
    <w:rsid w:val="00F072DD"/>
    <w:rsid w:val="00F10228"/>
    <w:rsid w:val="00F10310"/>
    <w:rsid w:val="00F103CF"/>
    <w:rsid w:val="00F10419"/>
    <w:rsid w:val="00F10C45"/>
    <w:rsid w:val="00F10D4F"/>
    <w:rsid w:val="00F1122B"/>
    <w:rsid w:val="00F114C2"/>
    <w:rsid w:val="00F114D4"/>
    <w:rsid w:val="00F11618"/>
    <w:rsid w:val="00F11D38"/>
    <w:rsid w:val="00F11EAC"/>
    <w:rsid w:val="00F128D3"/>
    <w:rsid w:val="00F12D48"/>
    <w:rsid w:val="00F13F52"/>
    <w:rsid w:val="00F143E9"/>
    <w:rsid w:val="00F1449A"/>
    <w:rsid w:val="00F150F7"/>
    <w:rsid w:val="00F15696"/>
    <w:rsid w:val="00F1639C"/>
    <w:rsid w:val="00F166D8"/>
    <w:rsid w:val="00F166EB"/>
    <w:rsid w:val="00F16F77"/>
    <w:rsid w:val="00F171FD"/>
    <w:rsid w:val="00F17C96"/>
    <w:rsid w:val="00F209B5"/>
    <w:rsid w:val="00F21601"/>
    <w:rsid w:val="00F2191B"/>
    <w:rsid w:val="00F21C7E"/>
    <w:rsid w:val="00F21D45"/>
    <w:rsid w:val="00F22449"/>
    <w:rsid w:val="00F22545"/>
    <w:rsid w:val="00F22931"/>
    <w:rsid w:val="00F2324F"/>
    <w:rsid w:val="00F24127"/>
    <w:rsid w:val="00F24153"/>
    <w:rsid w:val="00F24AAB"/>
    <w:rsid w:val="00F26645"/>
    <w:rsid w:val="00F26B9C"/>
    <w:rsid w:val="00F271B6"/>
    <w:rsid w:val="00F27389"/>
    <w:rsid w:val="00F27A1B"/>
    <w:rsid w:val="00F27EB5"/>
    <w:rsid w:val="00F302EB"/>
    <w:rsid w:val="00F306CA"/>
    <w:rsid w:val="00F30E23"/>
    <w:rsid w:val="00F3147F"/>
    <w:rsid w:val="00F31696"/>
    <w:rsid w:val="00F319C3"/>
    <w:rsid w:val="00F31C8D"/>
    <w:rsid w:val="00F31DF4"/>
    <w:rsid w:val="00F31F87"/>
    <w:rsid w:val="00F3237B"/>
    <w:rsid w:val="00F348C2"/>
    <w:rsid w:val="00F34D66"/>
    <w:rsid w:val="00F35043"/>
    <w:rsid w:val="00F357E3"/>
    <w:rsid w:val="00F35AF3"/>
    <w:rsid w:val="00F365ED"/>
    <w:rsid w:val="00F36612"/>
    <w:rsid w:val="00F36B9B"/>
    <w:rsid w:val="00F36C96"/>
    <w:rsid w:val="00F36F2A"/>
    <w:rsid w:val="00F37C8D"/>
    <w:rsid w:val="00F40040"/>
    <w:rsid w:val="00F409DE"/>
    <w:rsid w:val="00F40A9B"/>
    <w:rsid w:val="00F4230F"/>
    <w:rsid w:val="00F425D8"/>
    <w:rsid w:val="00F426B6"/>
    <w:rsid w:val="00F42BD8"/>
    <w:rsid w:val="00F4322A"/>
    <w:rsid w:val="00F435CA"/>
    <w:rsid w:val="00F438C8"/>
    <w:rsid w:val="00F4472D"/>
    <w:rsid w:val="00F447EC"/>
    <w:rsid w:val="00F44D48"/>
    <w:rsid w:val="00F45FCD"/>
    <w:rsid w:val="00F467D0"/>
    <w:rsid w:val="00F46C54"/>
    <w:rsid w:val="00F46F5E"/>
    <w:rsid w:val="00F47924"/>
    <w:rsid w:val="00F50905"/>
    <w:rsid w:val="00F50CE3"/>
    <w:rsid w:val="00F50D5E"/>
    <w:rsid w:val="00F523A7"/>
    <w:rsid w:val="00F5248C"/>
    <w:rsid w:val="00F52DFA"/>
    <w:rsid w:val="00F52FBE"/>
    <w:rsid w:val="00F5314E"/>
    <w:rsid w:val="00F53C7D"/>
    <w:rsid w:val="00F53E0E"/>
    <w:rsid w:val="00F5451F"/>
    <w:rsid w:val="00F558DB"/>
    <w:rsid w:val="00F56B3E"/>
    <w:rsid w:val="00F56C91"/>
    <w:rsid w:val="00F60EE0"/>
    <w:rsid w:val="00F61F0F"/>
    <w:rsid w:val="00F61FB4"/>
    <w:rsid w:val="00F62092"/>
    <w:rsid w:val="00F6344C"/>
    <w:rsid w:val="00F65793"/>
    <w:rsid w:val="00F65B74"/>
    <w:rsid w:val="00F65C90"/>
    <w:rsid w:val="00F664D1"/>
    <w:rsid w:val="00F6693D"/>
    <w:rsid w:val="00F66E79"/>
    <w:rsid w:val="00F67A27"/>
    <w:rsid w:val="00F700FD"/>
    <w:rsid w:val="00F701B3"/>
    <w:rsid w:val="00F707BE"/>
    <w:rsid w:val="00F708AA"/>
    <w:rsid w:val="00F70990"/>
    <w:rsid w:val="00F70BC0"/>
    <w:rsid w:val="00F70F02"/>
    <w:rsid w:val="00F70F1F"/>
    <w:rsid w:val="00F7252C"/>
    <w:rsid w:val="00F725C2"/>
    <w:rsid w:val="00F725D6"/>
    <w:rsid w:val="00F72ACB"/>
    <w:rsid w:val="00F74447"/>
    <w:rsid w:val="00F7475A"/>
    <w:rsid w:val="00F74CEE"/>
    <w:rsid w:val="00F75009"/>
    <w:rsid w:val="00F75068"/>
    <w:rsid w:val="00F76F22"/>
    <w:rsid w:val="00F76F4A"/>
    <w:rsid w:val="00F77104"/>
    <w:rsid w:val="00F77254"/>
    <w:rsid w:val="00F80B2F"/>
    <w:rsid w:val="00F80BB2"/>
    <w:rsid w:val="00F82043"/>
    <w:rsid w:val="00F824F8"/>
    <w:rsid w:val="00F8278F"/>
    <w:rsid w:val="00F8292D"/>
    <w:rsid w:val="00F82C70"/>
    <w:rsid w:val="00F82FDF"/>
    <w:rsid w:val="00F83190"/>
    <w:rsid w:val="00F8402F"/>
    <w:rsid w:val="00F84FA2"/>
    <w:rsid w:val="00F850E3"/>
    <w:rsid w:val="00F855E5"/>
    <w:rsid w:val="00F85F39"/>
    <w:rsid w:val="00F86165"/>
    <w:rsid w:val="00F86957"/>
    <w:rsid w:val="00F86AF0"/>
    <w:rsid w:val="00F86C42"/>
    <w:rsid w:val="00F86D85"/>
    <w:rsid w:val="00F925BE"/>
    <w:rsid w:val="00F92F8E"/>
    <w:rsid w:val="00F931F2"/>
    <w:rsid w:val="00F93498"/>
    <w:rsid w:val="00F935C9"/>
    <w:rsid w:val="00F938E6"/>
    <w:rsid w:val="00F94A5A"/>
    <w:rsid w:val="00F955E3"/>
    <w:rsid w:val="00F962F1"/>
    <w:rsid w:val="00F97436"/>
    <w:rsid w:val="00F9743A"/>
    <w:rsid w:val="00F97F43"/>
    <w:rsid w:val="00FA0387"/>
    <w:rsid w:val="00FA07AC"/>
    <w:rsid w:val="00FA08A2"/>
    <w:rsid w:val="00FA08E1"/>
    <w:rsid w:val="00FA09FF"/>
    <w:rsid w:val="00FA0CC3"/>
    <w:rsid w:val="00FA0E5E"/>
    <w:rsid w:val="00FA16DB"/>
    <w:rsid w:val="00FA2231"/>
    <w:rsid w:val="00FA25A9"/>
    <w:rsid w:val="00FA3483"/>
    <w:rsid w:val="00FA3DE9"/>
    <w:rsid w:val="00FA507F"/>
    <w:rsid w:val="00FA57D5"/>
    <w:rsid w:val="00FA6620"/>
    <w:rsid w:val="00FA6BA1"/>
    <w:rsid w:val="00FA6FE6"/>
    <w:rsid w:val="00FB0AE0"/>
    <w:rsid w:val="00FB20AD"/>
    <w:rsid w:val="00FB24B1"/>
    <w:rsid w:val="00FB2696"/>
    <w:rsid w:val="00FB2E53"/>
    <w:rsid w:val="00FB3772"/>
    <w:rsid w:val="00FB40BC"/>
    <w:rsid w:val="00FB4235"/>
    <w:rsid w:val="00FB47D5"/>
    <w:rsid w:val="00FB506D"/>
    <w:rsid w:val="00FB59A3"/>
    <w:rsid w:val="00FB5E99"/>
    <w:rsid w:val="00FB64A4"/>
    <w:rsid w:val="00FB79C4"/>
    <w:rsid w:val="00FC0534"/>
    <w:rsid w:val="00FC065A"/>
    <w:rsid w:val="00FC0997"/>
    <w:rsid w:val="00FC1196"/>
    <w:rsid w:val="00FC23AD"/>
    <w:rsid w:val="00FC290C"/>
    <w:rsid w:val="00FC2A0E"/>
    <w:rsid w:val="00FC3162"/>
    <w:rsid w:val="00FC3E99"/>
    <w:rsid w:val="00FC4BB0"/>
    <w:rsid w:val="00FC500D"/>
    <w:rsid w:val="00FC5C90"/>
    <w:rsid w:val="00FC79D0"/>
    <w:rsid w:val="00FC7CD4"/>
    <w:rsid w:val="00FD025D"/>
    <w:rsid w:val="00FD0962"/>
    <w:rsid w:val="00FD0ACF"/>
    <w:rsid w:val="00FD0CED"/>
    <w:rsid w:val="00FD20D7"/>
    <w:rsid w:val="00FD2486"/>
    <w:rsid w:val="00FD334E"/>
    <w:rsid w:val="00FD3469"/>
    <w:rsid w:val="00FD4641"/>
    <w:rsid w:val="00FD4B88"/>
    <w:rsid w:val="00FD5221"/>
    <w:rsid w:val="00FD5390"/>
    <w:rsid w:val="00FD551D"/>
    <w:rsid w:val="00FD60CE"/>
    <w:rsid w:val="00FD61FD"/>
    <w:rsid w:val="00FD644A"/>
    <w:rsid w:val="00FD6BEA"/>
    <w:rsid w:val="00FD7743"/>
    <w:rsid w:val="00FD7A23"/>
    <w:rsid w:val="00FE0351"/>
    <w:rsid w:val="00FE0A29"/>
    <w:rsid w:val="00FE26E7"/>
    <w:rsid w:val="00FE2DAF"/>
    <w:rsid w:val="00FE31D9"/>
    <w:rsid w:val="00FE36DD"/>
    <w:rsid w:val="00FE392F"/>
    <w:rsid w:val="00FE3CD3"/>
    <w:rsid w:val="00FE4027"/>
    <w:rsid w:val="00FE44E0"/>
    <w:rsid w:val="00FE4E9E"/>
    <w:rsid w:val="00FE66C4"/>
    <w:rsid w:val="00FE6F1C"/>
    <w:rsid w:val="00FE7597"/>
    <w:rsid w:val="00FF0BD7"/>
    <w:rsid w:val="00FF12F8"/>
    <w:rsid w:val="00FF290E"/>
    <w:rsid w:val="00FF2AF6"/>
    <w:rsid w:val="00FF2E63"/>
    <w:rsid w:val="00FF3085"/>
    <w:rsid w:val="00FF345B"/>
    <w:rsid w:val="00FF37B5"/>
    <w:rsid w:val="00FF452C"/>
    <w:rsid w:val="00FF542B"/>
    <w:rsid w:val="00FF5FD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paragraph" w:styleId="affff3">
    <w:name w:val="endnote text"/>
    <w:basedOn w:val="a0"/>
    <w:link w:val="affff4"/>
    <w:uiPriority w:val="99"/>
    <w:rsid w:val="007A2B93"/>
    <w:pPr>
      <w:widowControl/>
      <w:adjustRightInd/>
    </w:pPr>
  </w:style>
  <w:style w:type="character" w:customStyle="1" w:styleId="affff4">
    <w:name w:val="Текст концевой сноски Знак"/>
    <w:basedOn w:val="a1"/>
    <w:link w:val="affff3"/>
    <w:uiPriority w:val="99"/>
    <w:rsid w:val="007A2B93"/>
  </w:style>
  <w:style w:type="character" w:styleId="affff5">
    <w:name w:val="endnote reference"/>
    <w:basedOn w:val="a1"/>
    <w:uiPriority w:val="99"/>
    <w:rsid w:val="007A2B9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paragraph" w:styleId="affff3">
    <w:name w:val="endnote text"/>
    <w:basedOn w:val="a0"/>
    <w:link w:val="affff4"/>
    <w:uiPriority w:val="99"/>
    <w:rsid w:val="007A2B93"/>
    <w:pPr>
      <w:widowControl/>
      <w:adjustRightInd/>
    </w:pPr>
  </w:style>
  <w:style w:type="character" w:customStyle="1" w:styleId="affff4">
    <w:name w:val="Текст концевой сноски Знак"/>
    <w:basedOn w:val="a1"/>
    <w:link w:val="affff3"/>
    <w:uiPriority w:val="99"/>
    <w:rsid w:val="007A2B93"/>
  </w:style>
  <w:style w:type="character" w:styleId="affff5">
    <w:name w:val="endnote reference"/>
    <w:basedOn w:val="a1"/>
    <w:uiPriority w:val="99"/>
    <w:rsid w:val="007A2B9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84">
      <w:bodyDiv w:val="1"/>
      <w:marLeft w:val="0"/>
      <w:marRight w:val="0"/>
      <w:marTop w:val="0"/>
      <w:marBottom w:val="0"/>
      <w:divBdr>
        <w:top w:val="none" w:sz="0" w:space="0" w:color="auto"/>
        <w:left w:val="none" w:sz="0" w:space="0" w:color="auto"/>
        <w:bottom w:val="none" w:sz="0" w:space="0" w:color="auto"/>
        <w:right w:val="none" w:sz="0" w:space="0" w:color="auto"/>
      </w:divBdr>
    </w:div>
    <w:div w:id="10302035">
      <w:bodyDiv w:val="1"/>
      <w:marLeft w:val="0"/>
      <w:marRight w:val="0"/>
      <w:marTop w:val="0"/>
      <w:marBottom w:val="0"/>
      <w:divBdr>
        <w:top w:val="none" w:sz="0" w:space="0" w:color="auto"/>
        <w:left w:val="none" w:sz="0" w:space="0" w:color="auto"/>
        <w:bottom w:val="none" w:sz="0" w:space="0" w:color="auto"/>
        <w:right w:val="none" w:sz="0" w:space="0" w:color="auto"/>
      </w:divBdr>
    </w:div>
    <w:div w:id="11542011">
      <w:bodyDiv w:val="1"/>
      <w:marLeft w:val="0"/>
      <w:marRight w:val="0"/>
      <w:marTop w:val="0"/>
      <w:marBottom w:val="0"/>
      <w:divBdr>
        <w:top w:val="none" w:sz="0" w:space="0" w:color="auto"/>
        <w:left w:val="none" w:sz="0" w:space="0" w:color="auto"/>
        <w:bottom w:val="none" w:sz="0" w:space="0" w:color="auto"/>
        <w:right w:val="none" w:sz="0" w:space="0" w:color="auto"/>
      </w:divBdr>
    </w:div>
    <w:div w:id="1384646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7688406">
      <w:bodyDiv w:val="1"/>
      <w:marLeft w:val="0"/>
      <w:marRight w:val="0"/>
      <w:marTop w:val="0"/>
      <w:marBottom w:val="0"/>
      <w:divBdr>
        <w:top w:val="none" w:sz="0" w:space="0" w:color="auto"/>
        <w:left w:val="none" w:sz="0" w:space="0" w:color="auto"/>
        <w:bottom w:val="none" w:sz="0" w:space="0" w:color="auto"/>
        <w:right w:val="none" w:sz="0" w:space="0" w:color="auto"/>
      </w:divBdr>
    </w:div>
    <w:div w:id="28653582">
      <w:bodyDiv w:val="1"/>
      <w:marLeft w:val="0"/>
      <w:marRight w:val="0"/>
      <w:marTop w:val="0"/>
      <w:marBottom w:val="0"/>
      <w:divBdr>
        <w:top w:val="none" w:sz="0" w:space="0" w:color="auto"/>
        <w:left w:val="none" w:sz="0" w:space="0" w:color="auto"/>
        <w:bottom w:val="none" w:sz="0" w:space="0" w:color="auto"/>
        <w:right w:val="none" w:sz="0" w:space="0" w:color="auto"/>
      </w:divBdr>
    </w:div>
    <w:div w:id="32121595">
      <w:bodyDiv w:val="1"/>
      <w:marLeft w:val="0"/>
      <w:marRight w:val="0"/>
      <w:marTop w:val="0"/>
      <w:marBottom w:val="0"/>
      <w:divBdr>
        <w:top w:val="none" w:sz="0" w:space="0" w:color="auto"/>
        <w:left w:val="none" w:sz="0" w:space="0" w:color="auto"/>
        <w:bottom w:val="none" w:sz="0" w:space="0" w:color="auto"/>
        <w:right w:val="none" w:sz="0" w:space="0" w:color="auto"/>
      </w:divBdr>
    </w:div>
    <w:div w:id="34937167">
      <w:bodyDiv w:val="1"/>
      <w:marLeft w:val="0"/>
      <w:marRight w:val="0"/>
      <w:marTop w:val="0"/>
      <w:marBottom w:val="0"/>
      <w:divBdr>
        <w:top w:val="none" w:sz="0" w:space="0" w:color="auto"/>
        <w:left w:val="none" w:sz="0" w:space="0" w:color="auto"/>
        <w:bottom w:val="none" w:sz="0" w:space="0" w:color="auto"/>
        <w:right w:val="none" w:sz="0" w:space="0" w:color="auto"/>
      </w:divBdr>
    </w:div>
    <w:div w:id="35350123">
      <w:bodyDiv w:val="1"/>
      <w:marLeft w:val="0"/>
      <w:marRight w:val="0"/>
      <w:marTop w:val="0"/>
      <w:marBottom w:val="0"/>
      <w:divBdr>
        <w:top w:val="none" w:sz="0" w:space="0" w:color="auto"/>
        <w:left w:val="none" w:sz="0" w:space="0" w:color="auto"/>
        <w:bottom w:val="none" w:sz="0" w:space="0" w:color="auto"/>
        <w:right w:val="none" w:sz="0" w:space="0" w:color="auto"/>
      </w:divBdr>
    </w:div>
    <w:div w:id="36127228">
      <w:bodyDiv w:val="1"/>
      <w:marLeft w:val="0"/>
      <w:marRight w:val="0"/>
      <w:marTop w:val="0"/>
      <w:marBottom w:val="0"/>
      <w:divBdr>
        <w:top w:val="none" w:sz="0" w:space="0" w:color="auto"/>
        <w:left w:val="none" w:sz="0" w:space="0" w:color="auto"/>
        <w:bottom w:val="none" w:sz="0" w:space="0" w:color="auto"/>
        <w:right w:val="none" w:sz="0" w:space="0" w:color="auto"/>
      </w:divBdr>
    </w:div>
    <w:div w:id="37753222">
      <w:bodyDiv w:val="1"/>
      <w:marLeft w:val="0"/>
      <w:marRight w:val="0"/>
      <w:marTop w:val="0"/>
      <w:marBottom w:val="0"/>
      <w:divBdr>
        <w:top w:val="none" w:sz="0" w:space="0" w:color="auto"/>
        <w:left w:val="none" w:sz="0" w:space="0" w:color="auto"/>
        <w:bottom w:val="none" w:sz="0" w:space="0" w:color="auto"/>
        <w:right w:val="none" w:sz="0" w:space="0" w:color="auto"/>
      </w:divBdr>
    </w:div>
    <w:div w:id="38406139">
      <w:bodyDiv w:val="1"/>
      <w:marLeft w:val="0"/>
      <w:marRight w:val="0"/>
      <w:marTop w:val="0"/>
      <w:marBottom w:val="0"/>
      <w:divBdr>
        <w:top w:val="none" w:sz="0" w:space="0" w:color="auto"/>
        <w:left w:val="none" w:sz="0" w:space="0" w:color="auto"/>
        <w:bottom w:val="none" w:sz="0" w:space="0" w:color="auto"/>
        <w:right w:val="none" w:sz="0" w:space="0" w:color="auto"/>
      </w:divBdr>
    </w:div>
    <w:div w:id="39981827">
      <w:bodyDiv w:val="1"/>
      <w:marLeft w:val="0"/>
      <w:marRight w:val="0"/>
      <w:marTop w:val="0"/>
      <w:marBottom w:val="0"/>
      <w:divBdr>
        <w:top w:val="none" w:sz="0" w:space="0" w:color="auto"/>
        <w:left w:val="none" w:sz="0" w:space="0" w:color="auto"/>
        <w:bottom w:val="none" w:sz="0" w:space="0" w:color="auto"/>
        <w:right w:val="none" w:sz="0" w:space="0" w:color="auto"/>
      </w:divBdr>
    </w:div>
    <w:div w:id="43332261">
      <w:bodyDiv w:val="1"/>
      <w:marLeft w:val="0"/>
      <w:marRight w:val="0"/>
      <w:marTop w:val="0"/>
      <w:marBottom w:val="0"/>
      <w:divBdr>
        <w:top w:val="none" w:sz="0" w:space="0" w:color="auto"/>
        <w:left w:val="none" w:sz="0" w:space="0" w:color="auto"/>
        <w:bottom w:val="none" w:sz="0" w:space="0" w:color="auto"/>
        <w:right w:val="none" w:sz="0" w:space="0" w:color="auto"/>
      </w:divBdr>
    </w:div>
    <w:div w:id="44645175">
      <w:bodyDiv w:val="1"/>
      <w:marLeft w:val="0"/>
      <w:marRight w:val="0"/>
      <w:marTop w:val="0"/>
      <w:marBottom w:val="0"/>
      <w:divBdr>
        <w:top w:val="none" w:sz="0" w:space="0" w:color="auto"/>
        <w:left w:val="none" w:sz="0" w:space="0" w:color="auto"/>
        <w:bottom w:val="none" w:sz="0" w:space="0" w:color="auto"/>
        <w:right w:val="none" w:sz="0" w:space="0" w:color="auto"/>
      </w:divBdr>
    </w:div>
    <w:div w:id="54864558">
      <w:bodyDiv w:val="1"/>
      <w:marLeft w:val="0"/>
      <w:marRight w:val="0"/>
      <w:marTop w:val="0"/>
      <w:marBottom w:val="0"/>
      <w:divBdr>
        <w:top w:val="none" w:sz="0" w:space="0" w:color="auto"/>
        <w:left w:val="none" w:sz="0" w:space="0" w:color="auto"/>
        <w:bottom w:val="none" w:sz="0" w:space="0" w:color="auto"/>
        <w:right w:val="none" w:sz="0" w:space="0" w:color="auto"/>
      </w:divBdr>
    </w:div>
    <w:div w:id="59794732">
      <w:bodyDiv w:val="1"/>
      <w:marLeft w:val="0"/>
      <w:marRight w:val="0"/>
      <w:marTop w:val="0"/>
      <w:marBottom w:val="0"/>
      <w:divBdr>
        <w:top w:val="none" w:sz="0" w:space="0" w:color="auto"/>
        <w:left w:val="none" w:sz="0" w:space="0" w:color="auto"/>
        <w:bottom w:val="none" w:sz="0" w:space="0" w:color="auto"/>
        <w:right w:val="none" w:sz="0" w:space="0" w:color="auto"/>
      </w:divBdr>
    </w:div>
    <w:div w:id="61678296">
      <w:bodyDiv w:val="1"/>
      <w:marLeft w:val="0"/>
      <w:marRight w:val="0"/>
      <w:marTop w:val="0"/>
      <w:marBottom w:val="0"/>
      <w:divBdr>
        <w:top w:val="none" w:sz="0" w:space="0" w:color="auto"/>
        <w:left w:val="none" w:sz="0" w:space="0" w:color="auto"/>
        <w:bottom w:val="none" w:sz="0" w:space="0" w:color="auto"/>
        <w:right w:val="none" w:sz="0" w:space="0" w:color="auto"/>
      </w:divBdr>
    </w:div>
    <w:div w:id="73203884">
      <w:bodyDiv w:val="1"/>
      <w:marLeft w:val="0"/>
      <w:marRight w:val="0"/>
      <w:marTop w:val="0"/>
      <w:marBottom w:val="0"/>
      <w:divBdr>
        <w:top w:val="none" w:sz="0" w:space="0" w:color="auto"/>
        <w:left w:val="none" w:sz="0" w:space="0" w:color="auto"/>
        <w:bottom w:val="none" w:sz="0" w:space="0" w:color="auto"/>
        <w:right w:val="none" w:sz="0" w:space="0" w:color="auto"/>
      </w:divBdr>
    </w:div>
    <w:div w:id="73550258">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87625810">
      <w:bodyDiv w:val="1"/>
      <w:marLeft w:val="0"/>
      <w:marRight w:val="0"/>
      <w:marTop w:val="0"/>
      <w:marBottom w:val="0"/>
      <w:divBdr>
        <w:top w:val="none" w:sz="0" w:space="0" w:color="auto"/>
        <w:left w:val="none" w:sz="0" w:space="0" w:color="auto"/>
        <w:bottom w:val="none" w:sz="0" w:space="0" w:color="auto"/>
        <w:right w:val="none" w:sz="0" w:space="0" w:color="auto"/>
      </w:divBdr>
    </w:div>
    <w:div w:id="89933696">
      <w:bodyDiv w:val="1"/>
      <w:marLeft w:val="0"/>
      <w:marRight w:val="0"/>
      <w:marTop w:val="0"/>
      <w:marBottom w:val="0"/>
      <w:divBdr>
        <w:top w:val="none" w:sz="0" w:space="0" w:color="auto"/>
        <w:left w:val="none" w:sz="0" w:space="0" w:color="auto"/>
        <w:bottom w:val="none" w:sz="0" w:space="0" w:color="auto"/>
        <w:right w:val="none" w:sz="0" w:space="0" w:color="auto"/>
      </w:divBdr>
    </w:div>
    <w:div w:id="98841140">
      <w:bodyDiv w:val="1"/>
      <w:marLeft w:val="0"/>
      <w:marRight w:val="0"/>
      <w:marTop w:val="0"/>
      <w:marBottom w:val="0"/>
      <w:divBdr>
        <w:top w:val="none" w:sz="0" w:space="0" w:color="auto"/>
        <w:left w:val="none" w:sz="0" w:space="0" w:color="auto"/>
        <w:bottom w:val="none" w:sz="0" w:space="0" w:color="auto"/>
        <w:right w:val="none" w:sz="0" w:space="0" w:color="auto"/>
      </w:divBdr>
    </w:div>
    <w:div w:id="107429013">
      <w:bodyDiv w:val="1"/>
      <w:marLeft w:val="0"/>
      <w:marRight w:val="0"/>
      <w:marTop w:val="0"/>
      <w:marBottom w:val="0"/>
      <w:divBdr>
        <w:top w:val="none" w:sz="0" w:space="0" w:color="auto"/>
        <w:left w:val="none" w:sz="0" w:space="0" w:color="auto"/>
        <w:bottom w:val="none" w:sz="0" w:space="0" w:color="auto"/>
        <w:right w:val="none" w:sz="0" w:space="0" w:color="auto"/>
      </w:divBdr>
    </w:div>
    <w:div w:id="109518970">
      <w:bodyDiv w:val="1"/>
      <w:marLeft w:val="0"/>
      <w:marRight w:val="0"/>
      <w:marTop w:val="0"/>
      <w:marBottom w:val="0"/>
      <w:divBdr>
        <w:top w:val="none" w:sz="0" w:space="0" w:color="auto"/>
        <w:left w:val="none" w:sz="0" w:space="0" w:color="auto"/>
        <w:bottom w:val="none" w:sz="0" w:space="0" w:color="auto"/>
        <w:right w:val="none" w:sz="0" w:space="0" w:color="auto"/>
      </w:divBdr>
    </w:div>
    <w:div w:id="129134875">
      <w:bodyDiv w:val="1"/>
      <w:marLeft w:val="0"/>
      <w:marRight w:val="0"/>
      <w:marTop w:val="0"/>
      <w:marBottom w:val="0"/>
      <w:divBdr>
        <w:top w:val="none" w:sz="0" w:space="0" w:color="auto"/>
        <w:left w:val="none" w:sz="0" w:space="0" w:color="auto"/>
        <w:bottom w:val="none" w:sz="0" w:space="0" w:color="auto"/>
        <w:right w:val="none" w:sz="0" w:space="0" w:color="auto"/>
      </w:divBdr>
    </w:div>
    <w:div w:id="131944515">
      <w:bodyDiv w:val="1"/>
      <w:marLeft w:val="0"/>
      <w:marRight w:val="0"/>
      <w:marTop w:val="0"/>
      <w:marBottom w:val="0"/>
      <w:divBdr>
        <w:top w:val="none" w:sz="0" w:space="0" w:color="auto"/>
        <w:left w:val="none" w:sz="0" w:space="0" w:color="auto"/>
        <w:bottom w:val="none" w:sz="0" w:space="0" w:color="auto"/>
        <w:right w:val="none" w:sz="0" w:space="0" w:color="auto"/>
      </w:divBdr>
    </w:div>
    <w:div w:id="133065154">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35029595">
      <w:bodyDiv w:val="1"/>
      <w:marLeft w:val="0"/>
      <w:marRight w:val="0"/>
      <w:marTop w:val="0"/>
      <w:marBottom w:val="0"/>
      <w:divBdr>
        <w:top w:val="none" w:sz="0" w:space="0" w:color="auto"/>
        <w:left w:val="none" w:sz="0" w:space="0" w:color="auto"/>
        <w:bottom w:val="none" w:sz="0" w:space="0" w:color="auto"/>
        <w:right w:val="none" w:sz="0" w:space="0" w:color="auto"/>
      </w:divBdr>
    </w:div>
    <w:div w:id="136264434">
      <w:bodyDiv w:val="1"/>
      <w:marLeft w:val="0"/>
      <w:marRight w:val="0"/>
      <w:marTop w:val="0"/>
      <w:marBottom w:val="0"/>
      <w:divBdr>
        <w:top w:val="none" w:sz="0" w:space="0" w:color="auto"/>
        <w:left w:val="none" w:sz="0" w:space="0" w:color="auto"/>
        <w:bottom w:val="none" w:sz="0" w:space="0" w:color="auto"/>
        <w:right w:val="none" w:sz="0" w:space="0" w:color="auto"/>
      </w:divBdr>
    </w:div>
    <w:div w:id="140390161">
      <w:bodyDiv w:val="1"/>
      <w:marLeft w:val="0"/>
      <w:marRight w:val="0"/>
      <w:marTop w:val="0"/>
      <w:marBottom w:val="0"/>
      <w:divBdr>
        <w:top w:val="none" w:sz="0" w:space="0" w:color="auto"/>
        <w:left w:val="none" w:sz="0" w:space="0" w:color="auto"/>
        <w:bottom w:val="none" w:sz="0" w:space="0" w:color="auto"/>
        <w:right w:val="none" w:sz="0" w:space="0" w:color="auto"/>
      </w:divBdr>
    </w:div>
    <w:div w:id="140464559">
      <w:bodyDiv w:val="1"/>
      <w:marLeft w:val="0"/>
      <w:marRight w:val="0"/>
      <w:marTop w:val="0"/>
      <w:marBottom w:val="0"/>
      <w:divBdr>
        <w:top w:val="none" w:sz="0" w:space="0" w:color="auto"/>
        <w:left w:val="none" w:sz="0" w:space="0" w:color="auto"/>
        <w:bottom w:val="none" w:sz="0" w:space="0" w:color="auto"/>
        <w:right w:val="none" w:sz="0" w:space="0" w:color="auto"/>
      </w:divBdr>
    </w:div>
    <w:div w:id="140855449">
      <w:bodyDiv w:val="1"/>
      <w:marLeft w:val="0"/>
      <w:marRight w:val="0"/>
      <w:marTop w:val="0"/>
      <w:marBottom w:val="0"/>
      <w:divBdr>
        <w:top w:val="none" w:sz="0" w:space="0" w:color="auto"/>
        <w:left w:val="none" w:sz="0" w:space="0" w:color="auto"/>
        <w:bottom w:val="none" w:sz="0" w:space="0" w:color="auto"/>
        <w:right w:val="none" w:sz="0" w:space="0" w:color="auto"/>
      </w:divBdr>
    </w:div>
    <w:div w:id="143468518">
      <w:bodyDiv w:val="1"/>
      <w:marLeft w:val="0"/>
      <w:marRight w:val="0"/>
      <w:marTop w:val="0"/>
      <w:marBottom w:val="0"/>
      <w:divBdr>
        <w:top w:val="none" w:sz="0" w:space="0" w:color="auto"/>
        <w:left w:val="none" w:sz="0" w:space="0" w:color="auto"/>
        <w:bottom w:val="none" w:sz="0" w:space="0" w:color="auto"/>
        <w:right w:val="none" w:sz="0" w:space="0" w:color="auto"/>
      </w:divBdr>
    </w:div>
    <w:div w:id="156000692">
      <w:bodyDiv w:val="1"/>
      <w:marLeft w:val="0"/>
      <w:marRight w:val="0"/>
      <w:marTop w:val="0"/>
      <w:marBottom w:val="0"/>
      <w:divBdr>
        <w:top w:val="none" w:sz="0" w:space="0" w:color="auto"/>
        <w:left w:val="none" w:sz="0" w:space="0" w:color="auto"/>
        <w:bottom w:val="none" w:sz="0" w:space="0" w:color="auto"/>
        <w:right w:val="none" w:sz="0" w:space="0" w:color="auto"/>
      </w:divBdr>
    </w:div>
    <w:div w:id="159782947">
      <w:bodyDiv w:val="1"/>
      <w:marLeft w:val="0"/>
      <w:marRight w:val="0"/>
      <w:marTop w:val="0"/>
      <w:marBottom w:val="0"/>
      <w:divBdr>
        <w:top w:val="none" w:sz="0" w:space="0" w:color="auto"/>
        <w:left w:val="none" w:sz="0" w:space="0" w:color="auto"/>
        <w:bottom w:val="none" w:sz="0" w:space="0" w:color="auto"/>
        <w:right w:val="none" w:sz="0" w:space="0" w:color="auto"/>
      </w:divBdr>
    </w:div>
    <w:div w:id="163477758">
      <w:bodyDiv w:val="1"/>
      <w:marLeft w:val="0"/>
      <w:marRight w:val="0"/>
      <w:marTop w:val="0"/>
      <w:marBottom w:val="0"/>
      <w:divBdr>
        <w:top w:val="none" w:sz="0" w:space="0" w:color="auto"/>
        <w:left w:val="none" w:sz="0" w:space="0" w:color="auto"/>
        <w:bottom w:val="none" w:sz="0" w:space="0" w:color="auto"/>
        <w:right w:val="none" w:sz="0" w:space="0" w:color="auto"/>
      </w:divBdr>
    </w:div>
    <w:div w:id="165218896">
      <w:bodyDiv w:val="1"/>
      <w:marLeft w:val="0"/>
      <w:marRight w:val="0"/>
      <w:marTop w:val="0"/>
      <w:marBottom w:val="0"/>
      <w:divBdr>
        <w:top w:val="none" w:sz="0" w:space="0" w:color="auto"/>
        <w:left w:val="none" w:sz="0" w:space="0" w:color="auto"/>
        <w:bottom w:val="none" w:sz="0" w:space="0" w:color="auto"/>
        <w:right w:val="none" w:sz="0" w:space="0" w:color="auto"/>
      </w:divBdr>
    </w:div>
    <w:div w:id="175971585">
      <w:bodyDiv w:val="1"/>
      <w:marLeft w:val="0"/>
      <w:marRight w:val="0"/>
      <w:marTop w:val="0"/>
      <w:marBottom w:val="0"/>
      <w:divBdr>
        <w:top w:val="none" w:sz="0" w:space="0" w:color="auto"/>
        <w:left w:val="none" w:sz="0" w:space="0" w:color="auto"/>
        <w:bottom w:val="none" w:sz="0" w:space="0" w:color="auto"/>
        <w:right w:val="none" w:sz="0" w:space="0" w:color="auto"/>
      </w:divBdr>
    </w:div>
    <w:div w:id="181628159">
      <w:bodyDiv w:val="1"/>
      <w:marLeft w:val="0"/>
      <w:marRight w:val="0"/>
      <w:marTop w:val="0"/>
      <w:marBottom w:val="0"/>
      <w:divBdr>
        <w:top w:val="none" w:sz="0" w:space="0" w:color="auto"/>
        <w:left w:val="none" w:sz="0" w:space="0" w:color="auto"/>
        <w:bottom w:val="none" w:sz="0" w:space="0" w:color="auto"/>
        <w:right w:val="none" w:sz="0" w:space="0" w:color="auto"/>
      </w:divBdr>
    </w:div>
    <w:div w:id="184708573">
      <w:bodyDiv w:val="1"/>
      <w:marLeft w:val="0"/>
      <w:marRight w:val="0"/>
      <w:marTop w:val="0"/>
      <w:marBottom w:val="0"/>
      <w:divBdr>
        <w:top w:val="none" w:sz="0" w:space="0" w:color="auto"/>
        <w:left w:val="none" w:sz="0" w:space="0" w:color="auto"/>
        <w:bottom w:val="none" w:sz="0" w:space="0" w:color="auto"/>
        <w:right w:val="none" w:sz="0" w:space="0" w:color="auto"/>
      </w:divBdr>
    </w:div>
    <w:div w:id="186023373">
      <w:bodyDiv w:val="1"/>
      <w:marLeft w:val="0"/>
      <w:marRight w:val="0"/>
      <w:marTop w:val="0"/>
      <w:marBottom w:val="0"/>
      <w:divBdr>
        <w:top w:val="none" w:sz="0" w:space="0" w:color="auto"/>
        <w:left w:val="none" w:sz="0" w:space="0" w:color="auto"/>
        <w:bottom w:val="none" w:sz="0" w:space="0" w:color="auto"/>
        <w:right w:val="none" w:sz="0" w:space="0" w:color="auto"/>
      </w:divBdr>
    </w:div>
    <w:div w:id="189924096">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0802459">
      <w:bodyDiv w:val="1"/>
      <w:marLeft w:val="0"/>
      <w:marRight w:val="0"/>
      <w:marTop w:val="0"/>
      <w:marBottom w:val="0"/>
      <w:divBdr>
        <w:top w:val="none" w:sz="0" w:space="0" w:color="auto"/>
        <w:left w:val="none" w:sz="0" w:space="0" w:color="auto"/>
        <w:bottom w:val="none" w:sz="0" w:space="0" w:color="auto"/>
        <w:right w:val="none" w:sz="0" w:space="0" w:color="auto"/>
      </w:divBdr>
    </w:div>
    <w:div w:id="200750973">
      <w:bodyDiv w:val="1"/>
      <w:marLeft w:val="0"/>
      <w:marRight w:val="0"/>
      <w:marTop w:val="0"/>
      <w:marBottom w:val="0"/>
      <w:divBdr>
        <w:top w:val="none" w:sz="0" w:space="0" w:color="auto"/>
        <w:left w:val="none" w:sz="0" w:space="0" w:color="auto"/>
        <w:bottom w:val="none" w:sz="0" w:space="0" w:color="auto"/>
        <w:right w:val="none" w:sz="0" w:space="0" w:color="auto"/>
      </w:divBdr>
    </w:div>
    <w:div w:id="203642228">
      <w:bodyDiv w:val="1"/>
      <w:marLeft w:val="0"/>
      <w:marRight w:val="0"/>
      <w:marTop w:val="0"/>
      <w:marBottom w:val="0"/>
      <w:divBdr>
        <w:top w:val="none" w:sz="0" w:space="0" w:color="auto"/>
        <w:left w:val="none" w:sz="0" w:space="0" w:color="auto"/>
        <w:bottom w:val="none" w:sz="0" w:space="0" w:color="auto"/>
        <w:right w:val="none" w:sz="0" w:space="0" w:color="auto"/>
      </w:divBdr>
    </w:div>
    <w:div w:id="203909680">
      <w:bodyDiv w:val="1"/>
      <w:marLeft w:val="0"/>
      <w:marRight w:val="0"/>
      <w:marTop w:val="0"/>
      <w:marBottom w:val="0"/>
      <w:divBdr>
        <w:top w:val="none" w:sz="0" w:space="0" w:color="auto"/>
        <w:left w:val="none" w:sz="0" w:space="0" w:color="auto"/>
        <w:bottom w:val="none" w:sz="0" w:space="0" w:color="auto"/>
        <w:right w:val="none" w:sz="0" w:space="0" w:color="auto"/>
      </w:divBdr>
    </w:div>
    <w:div w:id="209271838">
      <w:bodyDiv w:val="1"/>
      <w:marLeft w:val="0"/>
      <w:marRight w:val="0"/>
      <w:marTop w:val="0"/>
      <w:marBottom w:val="0"/>
      <w:divBdr>
        <w:top w:val="none" w:sz="0" w:space="0" w:color="auto"/>
        <w:left w:val="none" w:sz="0" w:space="0" w:color="auto"/>
        <w:bottom w:val="none" w:sz="0" w:space="0" w:color="auto"/>
        <w:right w:val="none" w:sz="0" w:space="0" w:color="auto"/>
      </w:divBdr>
    </w:div>
    <w:div w:id="211625555">
      <w:bodyDiv w:val="1"/>
      <w:marLeft w:val="0"/>
      <w:marRight w:val="0"/>
      <w:marTop w:val="0"/>
      <w:marBottom w:val="0"/>
      <w:divBdr>
        <w:top w:val="none" w:sz="0" w:space="0" w:color="auto"/>
        <w:left w:val="none" w:sz="0" w:space="0" w:color="auto"/>
        <w:bottom w:val="none" w:sz="0" w:space="0" w:color="auto"/>
        <w:right w:val="none" w:sz="0" w:space="0" w:color="auto"/>
      </w:divBdr>
    </w:div>
    <w:div w:id="211700285">
      <w:bodyDiv w:val="1"/>
      <w:marLeft w:val="0"/>
      <w:marRight w:val="0"/>
      <w:marTop w:val="0"/>
      <w:marBottom w:val="0"/>
      <w:divBdr>
        <w:top w:val="none" w:sz="0" w:space="0" w:color="auto"/>
        <w:left w:val="none" w:sz="0" w:space="0" w:color="auto"/>
        <w:bottom w:val="none" w:sz="0" w:space="0" w:color="auto"/>
        <w:right w:val="none" w:sz="0" w:space="0" w:color="auto"/>
      </w:divBdr>
    </w:div>
    <w:div w:id="215551546">
      <w:bodyDiv w:val="1"/>
      <w:marLeft w:val="0"/>
      <w:marRight w:val="0"/>
      <w:marTop w:val="0"/>
      <w:marBottom w:val="0"/>
      <w:divBdr>
        <w:top w:val="none" w:sz="0" w:space="0" w:color="auto"/>
        <w:left w:val="none" w:sz="0" w:space="0" w:color="auto"/>
        <w:bottom w:val="none" w:sz="0" w:space="0" w:color="auto"/>
        <w:right w:val="none" w:sz="0" w:space="0" w:color="auto"/>
      </w:divBdr>
    </w:div>
    <w:div w:id="220747825">
      <w:bodyDiv w:val="1"/>
      <w:marLeft w:val="0"/>
      <w:marRight w:val="0"/>
      <w:marTop w:val="0"/>
      <w:marBottom w:val="0"/>
      <w:divBdr>
        <w:top w:val="none" w:sz="0" w:space="0" w:color="auto"/>
        <w:left w:val="none" w:sz="0" w:space="0" w:color="auto"/>
        <w:bottom w:val="none" w:sz="0" w:space="0" w:color="auto"/>
        <w:right w:val="none" w:sz="0" w:space="0" w:color="auto"/>
      </w:divBdr>
    </w:div>
    <w:div w:id="221913854">
      <w:bodyDiv w:val="1"/>
      <w:marLeft w:val="0"/>
      <w:marRight w:val="0"/>
      <w:marTop w:val="0"/>
      <w:marBottom w:val="0"/>
      <w:divBdr>
        <w:top w:val="none" w:sz="0" w:space="0" w:color="auto"/>
        <w:left w:val="none" w:sz="0" w:space="0" w:color="auto"/>
        <w:bottom w:val="none" w:sz="0" w:space="0" w:color="auto"/>
        <w:right w:val="none" w:sz="0" w:space="0" w:color="auto"/>
      </w:divBdr>
    </w:div>
    <w:div w:id="224876953">
      <w:bodyDiv w:val="1"/>
      <w:marLeft w:val="0"/>
      <w:marRight w:val="0"/>
      <w:marTop w:val="0"/>
      <w:marBottom w:val="0"/>
      <w:divBdr>
        <w:top w:val="none" w:sz="0" w:space="0" w:color="auto"/>
        <w:left w:val="none" w:sz="0" w:space="0" w:color="auto"/>
        <w:bottom w:val="none" w:sz="0" w:space="0" w:color="auto"/>
        <w:right w:val="none" w:sz="0" w:space="0" w:color="auto"/>
      </w:divBdr>
    </w:div>
    <w:div w:id="228463583">
      <w:bodyDiv w:val="1"/>
      <w:marLeft w:val="0"/>
      <w:marRight w:val="0"/>
      <w:marTop w:val="0"/>
      <w:marBottom w:val="0"/>
      <w:divBdr>
        <w:top w:val="none" w:sz="0" w:space="0" w:color="auto"/>
        <w:left w:val="none" w:sz="0" w:space="0" w:color="auto"/>
        <w:bottom w:val="none" w:sz="0" w:space="0" w:color="auto"/>
        <w:right w:val="none" w:sz="0" w:space="0" w:color="auto"/>
      </w:divBdr>
    </w:div>
    <w:div w:id="231040256">
      <w:bodyDiv w:val="1"/>
      <w:marLeft w:val="0"/>
      <w:marRight w:val="0"/>
      <w:marTop w:val="0"/>
      <w:marBottom w:val="0"/>
      <w:divBdr>
        <w:top w:val="none" w:sz="0" w:space="0" w:color="auto"/>
        <w:left w:val="none" w:sz="0" w:space="0" w:color="auto"/>
        <w:bottom w:val="none" w:sz="0" w:space="0" w:color="auto"/>
        <w:right w:val="none" w:sz="0" w:space="0" w:color="auto"/>
      </w:divBdr>
    </w:div>
    <w:div w:id="248540331">
      <w:bodyDiv w:val="1"/>
      <w:marLeft w:val="0"/>
      <w:marRight w:val="0"/>
      <w:marTop w:val="0"/>
      <w:marBottom w:val="0"/>
      <w:divBdr>
        <w:top w:val="none" w:sz="0" w:space="0" w:color="auto"/>
        <w:left w:val="none" w:sz="0" w:space="0" w:color="auto"/>
        <w:bottom w:val="none" w:sz="0" w:space="0" w:color="auto"/>
        <w:right w:val="none" w:sz="0" w:space="0" w:color="auto"/>
      </w:divBdr>
    </w:div>
    <w:div w:id="250823473">
      <w:bodyDiv w:val="1"/>
      <w:marLeft w:val="0"/>
      <w:marRight w:val="0"/>
      <w:marTop w:val="0"/>
      <w:marBottom w:val="0"/>
      <w:divBdr>
        <w:top w:val="none" w:sz="0" w:space="0" w:color="auto"/>
        <w:left w:val="none" w:sz="0" w:space="0" w:color="auto"/>
        <w:bottom w:val="none" w:sz="0" w:space="0" w:color="auto"/>
        <w:right w:val="none" w:sz="0" w:space="0" w:color="auto"/>
      </w:divBdr>
    </w:div>
    <w:div w:id="255556397">
      <w:bodyDiv w:val="1"/>
      <w:marLeft w:val="0"/>
      <w:marRight w:val="0"/>
      <w:marTop w:val="0"/>
      <w:marBottom w:val="0"/>
      <w:divBdr>
        <w:top w:val="none" w:sz="0" w:space="0" w:color="auto"/>
        <w:left w:val="none" w:sz="0" w:space="0" w:color="auto"/>
        <w:bottom w:val="none" w:sz="0" w:space="0" w:color="auto"/>
        <w:right w:val="none" w:sz="0" w:space="0" w:color="auto"/>
      </w:divBdr>
    </w:div>
    <w:div w:id="263847953">
      <w:bodyDiv w:val="1"/>
      <w:marLeft w:val="0"/>
      <w:marRight w:val="0"/>
      <w:marTop w:val="0"/>
      <w:marBottom w:val="0"/>
      <w:divBdr>
        <w:top w:val="none" w:sz="0" w:space="0" w:color="auto"/>
        <w:left w:val="none" w:sz="0" w:space="0" w:color="auto"/>
        <w:bottom w:val="none" w:sz="0" w:space="0" w:color="auto"/>
        <w:right w:val="none" w:sz="0" w:space="0" w:color="auto"/>
      </w:divBdr>
    </w:div>
    <w:div w:id="270865861">
      <w:bodyDiv w:val="1"/>
      <w:marLeft w:val="0"/>
      <w:marRight w:val="0"/>
      <w:marTop w:val="0"/>
      <w:marBottom w:val="0"/>
      <w:divBdr>
        <w:top w:val="none" w:sz="0" w:space="0" w:color="auto"/>
        <w:left w:val="none" w:sz="0" w:space="0" w:color="auto"/>
        <w:bottom w:val="none" w:sz="0" w:space="0" w:color="auto"/>
        <w:right w:val="none" w:sz="0" w:space="0" w:color="auto"/>
      </w:divBdr>
    </w:div>
    <w:div w:id="275213446">
      <w:bodyDiv w:val="1"/>
      <w:marLeft w:val="0"/>
      <w:marRight w:val="0"/>
      <w:marTop w:val="0"/>
      <w:marBottom w:val="0"/>
      <w:divBdr>
        <w:top w:val="none" w:sz="0" w:space="0" w:color="auto"/>
        <w:left w:val="none" w:sz="0" w:space="0" w:color="auto"/>
        <w:bottom w:val="none" w:sz="0" w:space="0" w:color="auto"/>
        <w:right w:val="none" w:sz="0" w:space="0" w:color="auto"/>
      </w:divBdr>
    </w:div>
    <w:div w:id="275793392">
      <w:bodyDiv w:val="1"/>
      <w:marLeft w:val="0"/>
      <w:marRight w:val="0"/>
      <w:marTop w:val="0"/>
      <w:marBottom w:val="0"/>
      <w:divBdr>
        <w:top w:val="none" w:sz="0" w:space="0" w:color="auto"/>
        <w:left w:val="none" w:sz="0" w:space="0" w:color="auto"/>
        <w:bottom w:val="none" w:sz="0" w:space="0" w:color="auto"/>
        <w:right w:val="none" w:sz="0" w:space="0" w:color="auto"/>
      </w:divBdr>
    </w:div>
    <w:div w:id="277302229">
      <w:bodyDiv w:val="1"/>
      <w:marLeft w:val="0"/>
      <w:marRight w:val="0"/>
      <w:marTop w:val="0"/>
      <w:marBottom w:val="0"/>
      <w:divBdr>
        <w:top w:val="none" w:sz="0" w:space="0" w:color="auto"/>
        <w:left w:val="none" w:sz="0" w:space="0" w:color="auto"/>
        <w:bottom w:val="none" w:sz="0" w:space="0" w:color="auto"/>
        <w:right w:val="none" w:sz="0" w:space="0" w:color="auto"/>
      </w:divBdr>
    </w:div>
    <w:div w:id="280503921">
      <w:bodyDiv w:val="1"/>
      <w:marLeft w:val="0"/>
      <w:marRight w:val="0"/>
      <w:marTop w:val="0"/>
      <w:marBottom w:val="0"/>
      <w:divBdr>
        <w:top w:val="none" w:sz="0" w:space="0" w:color="auto"/>
        <w:left w:val="none" w:sz="0" w:space="0" w:color="auto"/>
        <w:bottom w:val="none" w:sz="0" w:space="0" w:color="auto"/>
        <w:right w:val="none" w:sz="0" w:space="0" w:color="auto"/>
      </w:divBdr>
    </w:div>
    <w:div w:id="282462204">
      <w:bodyDiv w:val="1"/>
      <w:marLeft w:val="0"/>
      <w:marRight w:val="0"/>
      <w:marTop w:val="0"/>
      <w:marBottom w:val="0"/>
      <w:divBdr>
        <w:top w:val="none" w:sz="0" w:space="0" w:color="auto"/>
        <w:left w:val="none" w:sz="0" w:space="0" w:color="auto"/>
        <w:bottom w:val="none" w:sz="0" w:space="0" w:color="auto"/>
        <w:right w:val="none" w:sz="0" w:space="0" w:color="auto"/>
      </w:divBdr>
    </w:div>
    <w:div w:id="289022252">
      <w:bodyDiv w:val="1"/>
      <w:marLeft w:val="0"/>
      <w:marRight w:val="0"/>
      <w:marTop w:val="0"/>
      <w:marBottom w:val="0"/>
      <w:divBdr>
        <w:top w:val="none" w:sz="0" w:space="0" w:color="auto"/>
        <w:left w:val="none" w:sz="0" w:space="0" w:color="auto"/>
        <w:bottom w:val="none" w:sz="0" w:space="0" w:color="auto"/>
        <w:right w:val="none" w:sz="0" w:space="0" w:color="auto"/>
      </w:divBdr>
    </w:div>
    <w:div w:id="299582730">
      <w:bodyDiv w:val="1"/>
      <w:marLeft w:val="0"/>
      <w:marRight w:val="0"/>
      <w:marTop w:val="0"/>
      <w:marBottom w:val="0"/>
      <w:divBdr>
        <w:top w:val="none" w:sz="0" w:space="0" w:color="auto"/>
        <w:left w:val="none" w:sz="0" w:space="0" w:color="auto"/>
        <w:bottom w:val="none" w:sz="0" w:space="0" w:color="auto"/>
        <w:right w:val="none" w:sz="0" w:space="0" w:color="auto"/>
      </w:divBdr>
    </w:div>
    <w:div w:id="300959520">
      <w:bodyDiv w:val="1"/>
      <w:marLeft w:val="0"/>
      <w:marRight w:val="0"/>
      <w:marTop w:val="0"/>
      <w:marBottom w:val="0"/>
      <w:divBdr>
        <w:top w:val="none" w:sz="0" w:space="0" w:color="auto"/>
        <w:left w:val="none" w:sz="0" w:space="0" w:color="auto"/>
        <w:bottom w:val="none" w:sz="0" w:space="0" w:color="auto"/>
        <w:right w:val="none" w:sz="0" w:space="0" w:color="auto"/>
      </w:divBdr>
    </w:div>
    <w:div w:id="303315795">
      <w:bodyDiv w:val="1"/>
      <w:marLeft w:val="0"/>
      <w:marRight w:val="0"/>
      <w:marTop w:val="0"/>
      <w:marBottom w:val="0"/>
      <w:divBdr>
        <w:top w:val="none" w:sz="0" w:space="0" w:color="auto"/>
        <w:left w:val="none" w:sz="0" w:space="0" w:color="auto"/>
        <w:bottom w:val="none" w:sz="0" w:space="0" w:color="auto"/>
        <w:right w:val="none" w:sz="0" w:space="0" w:color="auto"/>
      </w:divBdr>
    </w:div>
    <w:div w:id="315499821">
      <w:bodyDiv w:val="1"/>
      <w:marLeft w:val="0"/>
      <w:marRight w:val="0"/>
      <w:marTop w:val="0"/>
      <w:marBottom w:val="0"/>
      <w:divBdr>
        <w:top w:val="none" w:sz="0" w:space="0" w:color="auto"/>
        <w:left w:val="none" w:sz="0" w:space="0" w:color="auto"/>
        <w:bottom w:val="none" w:sz="0" w:space="0" w:color="auto"/>
        <w:right w:val="none" w:sz="0" w:space="0" w:color="auto"/>
      </w:divBdr>
    </w:div>
    <w:div w:id="317005801">
      <w:bodyDiv w:val="1"/>
      <w:marLeft w:val="0"/>
      <w:marRight w:val="0"/>
      <w:marTop w:val="0"/>
      <w:marBottom w:val="0"/>
      <w:divBdr>
        <w:top w:val="none" w:sz="0" w:space="0" w:color="auto"/>
        <w:left w:val="none" w:sz="0" w:space="0" w:color="auto"/>
        <w:bottom w:val="none" w:sz="0" w:space="0" w:color="auto"/>
        <w:right w:val="none" w:sz="0" w:space="0" w:color="auto"/>
      </w:divBdr>
    </w:div>
    <w:div w:id="319697441">
      <w:bodyDiv w:val="1"/>
      <w:marLeft w:val="0"/>
      <w:marRight w:val="0"/>
      <w:marTop w:val="0"/>
      <w:marBottom w:val="0"/>
      <w:divBdr>
        <w:top w:val="none" w:sz="0" w:space="0" w:color="auto"/>
        <w:left w:val="none" w:sz="0" w:space="0" w:color="auto"/>
        <w:bottom w:val="none" w:sz="0" w:space="0" w:color="auto"/>
        <w:right w:val="none" w:sz="0" w:space="0" w:color="auto"/>
      </w:divBdr>
    </w:div>
    <w:div w:id="338512112">
      <w:bodyDiv w:val="1"/>
      <w:marLeft w:val="0"/>
      <w:marRight w:val="0"/>
      <w:marTop w:val="0"/>
      <w:marBottom w:val="0"/>
      <w:divBdr>
        <w:top w:val="none" w:sz="0" w:space="0" w:color="auto"/>
        <w:left w:val="none" w:sz="0" w:space="0" w:color="auto"/>
        <w:bottom w:val="none" w:sz="0" w:space="0" w:color="auto"/>
        <w:right w:val="none" w:sz="0" w:space="0" w:color="auto"/>
      </w:divBdr>
    </w:div>
    <w:div w:id="341510866">
      <w:bodyDiv w:val="1"/>
      <w:marLeft w:val="0"/>
      <w:marRight w:val="0"/>
      <w:marTop w:val="0"/>
      <w:marBottom w:val="0"/>
      <w:divBdr>
        <w:top w:val="none" w:sz="0" w:space="0" w:color="auto"/>
        <w:left w:val="none" w:sz="0" w:space="0" w:color="auto"/>
        <w:bottom w:val="none" w:sz="0" w:space="0" w:color="auto"/>
        <w:right w:val="none" w:sz="0" w:space="0" w:color="auto"/>
      </w:divBdr>
    </w:div>
    <w:div w:id="344943890">
      <w:bodyDiv w:val="1"/>
      <w:marLeft w:val="0"/>
      <w:marRight w:val="0"/>
      <w:marTop w:val="0"/>
      <w:marBottom w:val="0"/>
      <w:divBdr>
        <w:top w:val="none" w:sz="0" w:space="0" w:color="auto"/>
        <w:left w:val="none" w:sz="0" w:space="0" w:color="auto"/>
        <w:bottom w:val="none" w:sz="0" w:space="0" w:color="auto"/>
        <w:right w:val="none" w:sz="0" w:space="0" w:color="auto"/>
      </w:divBdr>
    </w:div>
    <w:div w:id="344981976">
      <w:bodyDiv w:val="1"/>
      <w:marLeft w:val="0"/>
      <w:marRight w:val="0"/>
      <w:marTop w:val="0"/>
      <w:marBottom w:val="0"/>
      <w:divBdr>
        <w:top w:val="none" w:sz="0" w:space="0" w:color="auto"/>
        <w:left w:val="none" w:sz="0" w:space="0" w:color="auto"/>
        <w:bottom w:val="none" w:sz="0" w:space="0" w:color="auto"/>
        <w:right w:val="none" w:sz="0" w:space="0" w:color="auto"/>
      </w:divBdr>
    </w:div>
    <w:div w:id="354041103">
      <w:bodyDiv w:val="1"/>
      <w:marLeft w:val="0"/>
      <w:marRight w:val="0"/>
      <w:marTop w:val="0"/>
      <w:marBottom w:val="0"/>
      <w:divBdr>
        <w:top w:val="none" w:sz="0" w:space="0" w:color="auto"/>
        <w:left w:val="none" w:sz="0" w:space="0" w:color="auto"/>
        <w:bottom w:val="none" w:sz="0" w:space="0" w:color="auto"/>
        <w:right w:val="none" w:sz="0" w:space="0" w:color="auto"/>
      </w:divBdr>
    </w:div>
    <w:div w:id="356659428">
      <w:bodyDiv w:val="1"/>
      <w:marLeft w:val="0"/>
      <w:marRight w:val="0"/>
      <w:marTop w:val="0"/>
      <w:marBottom w:val="0"/>
      <w:divBdr>
        <w:top w:val="none" w:sz="0" w:space="0" w:color="auto"/>
        <w:left w:val="none" w:sz="0" w:space="0" w:color="auto"/>
        <w:bottom w:val="none" w:sz="0" w:space="0" w:color="auto"/>
        <w:right w:val="none" w:sz="0" w:space="0" w:color="auto"/>
      </w:divBdr>
    </w:div>
    <w:div w:id="356932945">
      <w:bodyDiv w:val="1"/>
      <w:marLeft w:val="0"/>
      <w:marRight w:val="0"/>
      <w:marTop w:val="0"/>
      <w:marBottom w:val="0"/>
      <w:divBdr>
        <w:top w:val="none" w:sz="0" w:space="0" w:color="auto"/>
        <w:left w:val="none" w:sz="0" w:space="0" w:color="auto"/>
        <w:bottom w:val="none" w:sz="0" w:space="0" w:color="auto"/>
        <w:right w:val="none" w:sz="0" w:space="0" w:color="auto"/>
      </w:divBdr>
    </w:div>
    <w:div w:id="360596919">
      <w:bodyDiv w:val="1"/>
      <w:marLeft w:val="0"/>
      <w:marRight w:val="0"/>
      <w:marTop w:val="0"/>
      <w:marBottom w:val="0"/>
      <w:divBdr>
        <w:top w:val="none" w:sz="0" w:space="0" w:color="auto"/>
        <w:left w:val="none" w:sz="0" w:space="0" w:color="auto"/>
        <w:bottom w:val="none" w:sz="0" w:space="0" w:color="auto"/>
        <w:right w:val="none" w:sz="0" w:space="0" w:color="auto"/>
      </w:divBdr>
    </w:div>
    <w:div w:id="369230224">
      <w:bodyDiv w:val="1"/>
      <w:marLeft w:val="0"/>
      <w:marRight w:val="0"/>
      <w:marTop w:val="0"/>
      <w:marBottom w:val="0"/>
      <w:divBdr>
        <w:top w:val="none" w:sz="0" w:space="0" w:color="auto"/>
        <w:left w:val="none" w:sz="0" w:space="0" w:color="auto"/>
        <w:bottom w:val="none" w:sz="0" w:space="0" w:color="auto"/>
        <w:right w:val="none" w:sz="0" w:space="0" w:color="auto"/>
      </w:divBdr>
    </w:div>
    <w:div w:id="376316432">
      <w:bodyDiv w:val="1"/>
      <w:marLeft w:val="0"/>
      <w:marRight w:val="0"/>
      <w:marTop w:val="0"/>
      <w:marBottom w:val="0"/>
      <w:divBdr>
        <w:top w:val="none" w:sz="0" w:space="0" w:color="auto"/>
        <w:left w:val="none" w:sz="0" w:space="0" w:color="auto"/>
        <w:bottom w:val="none" w:sz="0" w:space="0" w:color="auto"/>
        <w:right w:val="none" w:sz="0" w:space="0" w:color="auto"/>
      </w:divBdr>
    </w:div>
    <w:div w:id="377826721">
      <w:bodyDiv w:val="1"/>
      <w:marLeft w:val="0"/>
      <w:marRight w:val="0"/>
      <w:marTop w:val="0"/>
      <w:marBottom w:val="0"/>
      <w:divBdr>
        <w:top w:val="none" w:sz="0" w:space="0" w:color="auto"/>
        <w:left w:val="none" w:sz="0" w:space="0" w:color="auto"/>
        <w:bottom w:val="none" w:sz="0" w:space="0" w:color="auto"/>
        <w:right w:val="none" w:sz="0" w:space="0" w:color="auto"/>
      </w:divBdr>
    </w:div>
    <w:div w:id="383912202">
      <w:bodyDiv w:val="1"/>
      <w:marLeft w:val="0"/>
      <w:marRight w:val="0"/>
      <w:marTop w:val="0"/>
      <w:marBottom w:val="0"/>
      <w:divBdr>
        <w:top w:val="none" w:sz="0" w:space="0" w:color="auto"/>
        <w:left w:val="none" w:sz="0" w:space="0" w:color="auto"/>
        <w:bottom w:val="none" w:sz="0" w:space="0" w:color="auto"/>
        <w:right w:val="none" w:sz="0" w:space="0" w:color="auto"/>
      </w:divBdr>
    </w:div>
    <w:div w:id="388652414">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5201060">
      <w:bodyDiv w:val="1"/>
      <w:marLeft w:val="0"/>
      <w:marRight w:val="0"/>
      <w:marTop w:val="0"/>
      <w:marBottom w:val="0"/>
      <w:divBdr>
        <w:top w:val="none" w:sz="0" w:space="0" w:color="auto"/>
        <w:left w:val="none" w:sz="0" w:space="0" w:color="auto"/>
        <w:bottom w:val="none" w:sz="0" w:space="0" w:color="auto"/>
        <w:right w:val="none" w:sz="0" w:space="0" w:color="auto"/>
      </w:divBdr>
    </w:div>
    <w:div w:id="396630999">
      <w:bodyDiv w:val="1"/>
      <w:marLeft w:val="0"/>
      <w:marRight w:val="0"/>
      <w:marTop w:val="0"/>
      <w:marBottom w:val="0"/>
      <w:divBdr>
        <w:top w:val="none" w:sz="0" w:space="0" w:color="auto"/>
        <w:left w:val="none" w:sz="0" w:space="0" w:color="auto"/>
        <w:bottom w:val="none" w:sz="0" w:space="0" w:color="auto"/>
        <w:right w:val="none" w:sz="0" w:space="0" w:color="auto"/>
      </w:divBdr>
    </w:div>
    <w:div w:id="400490500">
      <w:bodyDiv w:val="1"/>
      <w:marLeft w:val="0"/>
      <w:marRight w:val="0"/>
      <w:marTop w:val="0"/>
      <w:marBottom w:val="0"/>
      <w:divBdr>
        <w:top w:val="none" w:sz="0" w:space="0" w:color="auto"/>
        <w:left w:val="none" w:sz="0" w:space="0" w:color="auto"/>
        <w:bottom w:val="none" w:sz="0" w:space="0" w:color="auto"/>
        <w:right w:val="none" w:sz="0" w:space="0" w:color="auto"/>
      </w:divBdr>
    </w:div>
    <w:div w:id="402876110">
      <w:bodyDiv w:val="1"/>
      <w:marLeft w:val="0"/>
      <w:marRight w:val="0"/>
      <w:marTop w:val="0"/>
      <w:marBottom w:val="0"/>
      <w:divBdr>
        <w:top w:val="none" w:sz="0" w:space="0" w:color="auto"/>
        <w:left w:val="none" w:sz="0" w:space="0" w:color="auto"/>
        <w:bottom w:val="none" w:sz="0" w:space="0" w:color="auto"/>
        <w:right w:val="none" w:sz="0" w:space="0" w:color="auto"/>
      </w:divBdr>
    </w:div>
    <w:div w:id="405081020">
      <w:bodyDiv w:val="1"/>
      <w:marLeft w:val="0"/>
      <w:marRight w:val="0"/>
      <w:marTop w:val="0"/>
      <w:marBottom w:val="0"/>
      <w:divBdr>
        <w:top w:val="none" w:sz="0" w:space="0" w:color="auto"/>
        <w:left w:val="none" w:sz="0" w:space="0" w:color="auto"/>
        <w:bottom w:val="none" w:sz="0" w:space="0" w:color="auto"/>
        <w:right w:val="none" w:sz="0" w:space="0" w:color="auto"/>
      </w:divBdr>
    </w:div>
    <w:div w:id="410663003">
      <w:bodyDiv w:val="1"/>
      <w:marLeft w:val="0"/>
      <w:marRight w:val="0"/>
      <w:marTop w:val="0"/>
      <w:marBottom w:val="0"/>
      <w:divBdr>
        <w:top w:val="none" w:sz="0" w:space="0" w:color="auto"/>
        <w:left w:val="none" w:sz="0" w:space="0" w:color="auto"/>
        <w:bottom w:val="none" w:sz="0" w:space="0" w:color="auto"/>
        <w:right w:val="none" w:sz="0" w:space="0" w:color="auto"/>
      </w:divBdr>
    </w:div>
    <w:div w:id="419982917">
      <w:bodyDiv w:val="1"/>
      <w:marLeft w:val="0"/>
      <w:marRight w:val="0"/>
      <w:marTop w:val="0"/>
      <w:marBottom w:val="0"/>
      <w:divBdr>
        <w:top w:val="none" w:sz="0" w:space="0" w:color="auto"/>
        <w:left w:val="none" w:sz="0" w:space="0" w:color="auto"/>
        <w:bottom w:val="none" w:sz="0" w:space="0" w:color="auto"/>
        <w:right w:val="none" w:sz="0" w:space="0" w:color="auto"/>
      </w:divBdr>
    </w:div>
    <w:div w:id="421336937">
      <w:bodyDiv w:val="1"/>
      <w:marLeft w:val="0"/>
      <w:marRight w:val="0"/>
      <w:marTop w:val="0"/>
      <w:marBottom w:val="0"/>
      <w:divBdr>
        <w:top w:val="none" w:sz="0" w:space="0" w:color="auto"/>
        <w:left w:val="none" w:sz="0" w:space="0" w:color="auto"/>
        <w:bottom w:val="none" w:sz="0" w:space="0" w:color="auto"/>
        <w:right w:val="none" w:sz="0" w:space="0" w:color="auto"/>
      </w:divBdr>
    </w:div>
    <w:div w:id="433521938">
      <w:bodyDiv w:val="1"/>
      <w:marLeft w:val="0"/>
      <w:marRight w:val="0"/>
      <w:marTop w:val="0"/>
      <w:marBottom w:val="0"/>
      <w:divBdr>
        <w:top w:val="none" w:sz="0" w:space="0" w:color="auto"/>
        <w:left w:val="none" w:sz="0" w:space="0" w:color="auto"/>
        <w:bottom w:val="none" w:sz="0" w:space="0" w:color="auto"/>
        <w:right w:val="none" w:sz="0" w:space="0" w:color="auto"/>
      </w:divBdr>
    </w:div>
    <w:div w:id="436410461">
      <w:bodyDiv w:val="1"/>
      <w:marLeft w:val="0"/>
      <w:marRight w:val="0"/>
      <w:marTop w:val="0"/>
      <w:marBottom w:val="0"/>
      <w:divBdr>
        <w:top w:val="none" w:sz="0" w:space="0" w:color="auto"/>
        <w:left w:val="none" w:sz="0" w:space="0" w:color="auto"/>
        <w:bottom w:val="none" w:sz="0" w:space="0" w:color="auto"/>
        <w:right w:val="none" w:sz="0" w:space="0" w:color="auto"/>
      </w:divBdr>
    </w:div>
    <w:div w:id="449397099">
      <w:bodyDiv w:val="1"/>
      <w:marLeft w:val="0"/>
      <w:marRight w:val="0"/>
      <w:marTop w:val="0"/>
      <w:marBottom w:val="0"/>
      <w:divBdr>
        <w:top w:val="none" w:sz="0" w:space="0" w:color="auto"/>
        <w:left w:val="none" w:sz="0" w:space="0" w:color="auto"/>
        <w:bottom w:val="none" w:sz="0" w:space="0" w:color="auto"/>
        <w:right w:val="none" w:sz="0" w:space="0" w:color="auto"/>
      </w:divBdr>
    </w:div>
    <w:div w:id="455759178">
      <w:bodyDiv w:val="1"/>
      <w:marLeft w:val="0"/>
      <w:marRight w:val="0"/>
      <w:marTop w:val="0"/>
      <w:marBottom w:val="0"/>
      <w:divBdr>
        <w:top w:val="none" w:sz="0" w:space="0" w:color="auto"/>
        <w:left w:val="none" w:sz="0" w:space="0" w:color="auto"/>
        <w:bottom w:val="none" w:sz="0" w:space="0" w:color="auto"/>
        <w:right w:val="none" w:sz="0" w:space="0" w:color="auto"/>
      </w:divBdr>
    </w:div>
    <w:div w:id="456535704">
      <w:bodyDiv w:val="1"/>
      <w:marLeft w:val="0"/>
      <w:marRight w:val="0"/>
      <w:marTop w:val="0"/>
      <w:marBottom w:val="0"/>
      <w:divBdr>
        <w:top w:val="none" w:sz="0" w:space="0" w:color="auto"/>
        <w:left w:val="none" w:sz="0" w:space="0" w:color="auto"/>
        <w:bottom w:val="none" w:sz="0" w:space="0" w:color="auto"/>
        <w:right w:val="none" w:sz="0" w:space="0" w:color="auto"/>
      </w:divBdr>
    </w:div>
    <w:div w:id="458183871">
      <w:bodyDiv w:val="1"/>
      <w:marLeft w:val="0"/>
      <w:marRight w:val="0"/>
      <w:marTop w:val="0"/>
      <w:marBottom w:val="0"/>
      <w:divBdr>
        <w:top w:val="none" w:sz="0" w:space="0" w:color="auto"/>
        <w:left w:val="none" w:sz="0" w:space="0" w:color="auto"/>
        <w:bottom w:val="none" w:sz="0" w:space="0" w:color="auto"/>
        <w:right w:val="none" w:sz="0" w:space="0" w:color="auto"/>
      </w:divBdr>
    </w:div>
    <w:div w:id="458374163">
      <w:bodyDiv w:val="1"/>
      <w:marLeft w:val="0"/>
      <w:marRight w:val="0"/>
      <w:marTop w:val="0"/>
      <w:marBottom w:val="0"/>
      <w:divBdr>
        <w:top w:val="none" w:sz="0" w:space="0" w:color="auto"/>
        <w:left w:val="none" w:sz="0" w:space="0" w:color="auto"/>
        <w:bottom w:val="none" w:sz="0" w:space="0" w:color="auto"/>
        <w:right w:val="none" w:sz="0" w:space="0" w:color="auto"/>
      </w:divBdr>
    </w:div>
    <w:div w:id="464203091">
      <w:bodyDiv w:val="1"/>
      <w:marLeft w:val="0"/>
      <w:marRight w:val="0"/>
      <w:marTop w:val="0"/>
      <w:marBottom w:val="0"/>
      <w:divBdr>
        <w:top w:val="none" w:sz="0" w:space="0" w:color="auto"/>
        <w:left w:val="none" w:sz="0" w:space="0" w:color="auto"/>
        <w:bottom w:val="none" w:sz="0" w:space="0" w:color="auto"/>
        <w:right w:val="none" w:sz="0" w:space="0" w:color="auto"/>
      </w:divBdr>
    </w:div>
    <w:div w:id="469636538">
      <w:bodyDiv w:val="1"/>
      <w:marLeft w:val="0"/>
      <w:marRight w:val="0"/>
      <w:marTop w:val="0"/>
      <w:marBottom w:val="0"/>
      <w:divBdr>
        <w:top w:val="none" w:sz="0" w:space="0" w:color="auto"/>
        <w:left w:val="none" w:sz="0" w:space="0" w:color="auto"/>
        <w:bottom w:val="none" w:sz="0" w:space="0" w:color="auto"/>
        <w:right w:val="none" w:sz="0" w:space="0" w:color="auto"/>
      </w:divBdr>
    </w:div>
    <w:div w:id="492140020">
      <w:bodyDiv w:val="1"/>
      <w:marLeft w:val="0"/>
      <w:marRight w:val="0"/>
      <w:marTop w:val="0"/>
      <w:marBottom w:val="0"/>
      <w:divBdr>
        <w:top w:val="none" w:sz="0" w:space="0" w:color="auto"/>
        <w:left w:val="none" w:sz="0" w:space="0" w:color="auto"/>
        <w:bottom w:val="none" w:sz="0" w:space="0" w:color="auto"/>
        <w:right w:val="none" w:sz="0" w:space="0" w:color="auto"/>
      </w:divBdr>
    </w:div>
    <w:div w:id="492330804">
      <w:bodyDiv w:val="1"/>
      <w:marLeft w:val="0"/>
      <w:marRight w:val="0"/>
      <w:marTop w:val="0"/>
      <w:marBottom w:val="0"/>
      <w:divBdr>
        <w:top w:val="none" w:sz="0" w:space="0" w:color="auto"/>
        <w:left w:val="none" w:sz="0" w:space="0" w:color="auto"/>
        <w:bottom w:val="none" w:sz="0" w:space="0" w:color="auto"/>
        <w:right w:val="none" w:sz="0" w:space="0" w:color="auto"/>
      </w:divBdr>
    </w:div>
    <w:div w:id="500852241">
      <w:bodyDiv w:val="1"/>
      <w:marLeft w:val="0"/>
      <w:marRight w:val="0"/>
      <w:marTop w:val="0"/>
      <w:marBottom w:val="0"/>
      <w:divBdr>
        <w:top w:val="none" w:sz="0" w:space="0" w:color="auto"/>
        <w:left w:val="none" w:sz="0" w:space="0" w:color="auto"/>
        <w:bottom w:val="none" w:sz="0" w:space="0" w:color="auto"/>
        <w:right w:val="none" w:sz="0" w:space="0" w:color="auto"/>
      </w:divBdr>
    </w:div>
    <w:div w:id="505025866">
      <w:bodyDiv w:val="1"/>
      <w:marLeft w:val="0"/>
      <w:marRight w:val="0"/>
      <w:marTop w:val="0"/>
      <w:marBottom w:val="0"/>
      <w:divBdr>
        <w:top w:val="none" w:sz="0" w:space="0" w:color="auto"/>
        <w:left w:val="none" w:sz="0" w:space="0" w:color="auto"/>
        <w:bottom w:val="none" w:sz="0" w:space="0" w:color="auto"/>
        <w:right w:val="none" w:sz="0" w:space="0" w:color="auto"/>
      </w:divBdr>
    </w:div>
    <w:div w:id="510267959">
      <w:bodyDiv w:val="1"/>
      <w:marLeft w:val="0"/>
      <w:marRight w:val="0"/>
      <w:marTop w:val="0"/>
      <w:marBottom w:val="0"/>
      <w:divBdr>
        <w:top w:val="none" w:sz="0" w:space="0" w:color="auto"/>
        <w:left w:val="none" w:sz="0" w:space="0" w:color="auto"/>
        <w:bottom w:val="none" w:sz="0" w:space="0" w:color="auto"/>
        <w:right w:val="none" w:sz="0" w:space="0" w:color="auto"/>
      </w:divBdr>
    </w:div>
    <w:div w:id="510682892">
      <w:bodyDiv w:val="1"/>
      <w:marLeft w:val="0"/>
      <w:marRight w:val="0"/>
      <w:marTop w:val="0"/>
      <w:marBottom w:val="0"/>
      <w:divBdr>
        <w:top w:val="none" w:sz="0" w:space="0" w:color="auto"/>
        <w:left w:val="none" w:sz="0" w:space="0" w:color="auto"/>
        <w:bottom w:val="none" w:sz="0" w:space="0" w:color="auto"/>
        <w:right w:val="none" w:sz="0" w:space="0" w:color="auto"/>
      </w:divBdr>
    </w:div>
    <w:div w:id="515005373">
      <w:bodyDiv w:val="1"/>
      <w:marLeft w:val="0"/>
      <w:marRight w:val="0"/>
      <w:marTop w:val="0"/>
      <w:marBottom w:val="0"/>
      <w:divBdr>
        <w:top w:val="none" w:sz="0" w:space="0" w:color="auto"/>
        <w:left w:val="none" w:sz="0" w:space="0" w:color="auto"/>
        <w:bottom w:val="none" w:sz="0" w:space="0" w:color="auto"/>
        <w:right w:val="none" w:sz="0" w:space="0" w:color="auto"/>
      </w:divBdr>
    </w:div>
    <w:div w:id="525140555">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548538963">
      <w:bodyDiv w:val="1"/>
      <w:marLeft w:val="0"/>
      <w:marRight w:val="0"/>
      <w:marTop w:val="0"/>
      <w:marBottom w:val="0"/>
      <w:divBdr>
        <w:top w:val="none" w:sz="0" w:space="0" w:color="auto"/>
        <w:left w:val="none" w:sz="0" w:space="0" w:color="auto"/>
        <w:bottom w:val="none" w:sz="0" w:space="0" w:color="auto"/>
        <w:right w:val="none" w:sz="0" w:space="0" w:color="auto"/>
      </w:divBdr>
    </w:div>
    <w:div w:id="552615902">
      <w:bodyDiv w:val="1"/>
      <w:marLeft w:val="0"/>
      <w:marRight w:val="0"/>
      <w:marTop w:val="0"/>
      <w:marBottom w:val="0"/>
      <w:divBdr>
        <w:top w:val="none" w:sz="0" w:space="0" w:color="auto"/>
        <w:left w:val="none" w:sz="0" w:space="0" w:color="auto"/>
        <w:bottom w:val="none" w:sz="0" w:space="0" w:color="auto"/>
        <w:right w:val="none" w:sz="0" w:space="0" w:color="auto"/>
      </w:divBdr>
    </w:div>
    <w:div w:id="569509492">
      <w:bodyDiv w:val="1"/>
      <w:marLeft w:val="0"/>
      <w:marRight w:val="0"/>
      <w:marTop w:val="0"/>
      <w:marBottom w:val="0"/>
      <w:divBdr>
        <w:top w:val="none" w:sz="0" w:space="0" w:color="auto"/>
        <w:left w:val="none" w:sz="0" w:space="0" w:color="auto"/>
        <w:bottom w:val="none" w:sz="0" w:space="0" w:color="auto"/>
        <w:right w:val="none" w:sz="0" w:space="0" w:color="auto"/>
      </w:divBdr>
    </w:div>
    <w:div w:id="571742383">
      <w:bodyDiv w:val="1"/>
      <w:marLeft w:val="0"/>
      <w:marRight w:val="0"/>
      <w:marTop w:val="0"/>
      <w:marBottom w:val="0"/>
      <w:divBdr>
        <w:top w:val="none" w:sz="0" w:space="0" w:color="auto"/>
        <w:left w:val="none" w:sz="0" w:space="0" w:color="auto"/>
        <w:bottom w:val="none" w:sz="0" w:space="0" w:color="auto"/>
        <w:right w:val="none" w:sz="0" w:space="0" w:color="auto"/>
      </w:divBdr>
    </w:div>
    <w:div w:id="573055347">
      <w:bodyDiv w:val="1"/>
      <w:marLeft w:val="0"/>
      <w:marRight w:val="0"/>
      <w:marTop w:val="0"/>
      <w:marBottom w:val="0"/>
      <w:divBdr>
        <w:top w:val="none" w:sz="0" w:space="0" w:color="auto"/>
        <w:left w:val="none" w:sz="0" w:space="0" w:color="auto"/>
        <w:bottom w:val="none" w:sz="0" w:space="0" w:color="auto"/>
        <w:right w:val="none" w:sz="0" w:space="0" w:color="auto"/>
      </w:divBdr>
    </w:div>
    <w:div w:id="575172241">
      <w:bodyDiv w:val="1"/>
      <w:marLeft w:val="0"/>
      <w:marRight w:val="0"/>
      <w:marTop w:val="0"/>
      <w:marBottom w:val="0"/>
      <w:divBdr>
        <w:top w:val="none" w:sz="0" w:space="0" w:color="auto"/>
        <w:left w:val="none" w:sz="0" w:space="0" w:color="auto"/>
        <w:bottom w:val="none" w:sz="0" w:space="0" w:color="auto"/>
        <w:right w:val="none" w:sz="0" w:space="0" w:color="auto"/>
      </w:divBdr>
    </w:div>
    <w:div w:id="578251687">
      <w:bodyDiv w:val="1"/>
      <w:marLeft w:val="0"/>
      <w:marRight w:val="0"/>
      <w:marTop w:val="0"/>
      <w:marBottom w:val="0"/>
      <w:divBdr>
        <w:top w:val="none" w:sz="0" w:space="0" w:color="auto"/>
        <w:left w:val="none" w:sz="0" w:space="0" w:color="auto"/>
        <w:bottom w:val="none" w:sz="0" w:space="0" w:color="auto"/>
        <w:right w:val="none" w:sz="0" w:space="0" w:color="auto"/>
      </w:divBdr>
    </w:div>
    <w:div w:id="580793762">
      <w:bodyDiv w:val="1"/>
      <w:marLeft w:val="0"/>
      <w:marRight w:val="0"/>
      <w:marTop w:val="0"/>
      <w:marBottom w:val="0"/>
      <w:divBdr>
        <w:top w:val="none" w:sz="0" w:space="0" w:color="auto"/>
        <w:left w:val="none" w:sz="0" w:space="0" w:color="auto"/>
        <w:bottom w:val="none" w:sz="0" w:space="0" w:color="auto"/>
        <w:right w:val="none" w:sz="0" w:space="0" w:color="auto"/>
      </w:divBdr>
    </w:div>
    <w:div w:id="581447790">
      <w:bodyDiv w:val="1"/>
      <w:marLeft w:val="0"/>
      <w:marRight w:val="0"/>
      <w:marTop w:val="0"/>
      <w:marBottom w:val="0"/>
      <w:divBdr>
        <w:top w:val="none" w:sz="0" w:space="0" w:color="auto"/>
        <w:left w:val="none" w:sz="0" w:space="0" w:color="auto"/>
        <w:bottom w:val="none" w:sz="0" w:space="0" w:color="auto"/>
        <w:right w:val="none" w:sz="0" w:space="0" w:color="auto"/>
      </w:divBdr>
    </w:div>
    <w:div w:id="586504619">
      <w:bodyDiv w:val="1"/>
      <w:marLeft w:val="0"/>
      <w:marRight w:val="0"/>
      <w:marTop w:val="0"/>
      <w:marBottom w:val="0"/>
      <w:divBdr>
        <w:top w:val="none" w:sz="0" w:space="0" w:color="auto"/>
        <w:left w:val="none" w:sz="0" w:space="0" w:color="auto"/>
        <w:bottom w:val="none" w:sz="0" w:space="0" w:color="auto"/>
        <w:right w:val="none" w:sz="0" w:space="0" w:color="auto"/>
      </w:divBdr>
    </w:div>
    <w:div w:id="587233685">
      <w:bodyDiv w:val="1"/>
      <w:marLeft w:val="0"/>
      <w:marRight w:val="0"/>
      <w:marTop w:val="0"/>
      <w:marBottom w:val="0"/>
      <w:divBdr>
        <w:top w:val="none" w:sz="0" w:space="0" w:color="auto"/>
        <w:left w:val="none" w:sz="0" w:space="0" w:color="auto"/>
        <w:bottom w:val="none" w:sz="0" w:space="0" w:color="auto"/>
        <w:right w:val="none" w:sz="0" w:space="0" w:color="auto"/>
      </w:divBdr>
    </w:div>
    <w:div w:id="607734441">
      <w:bodyDiv w:val="1"/>
      <w:marLeft w:val="0"/>
      <w:marRight w:val="0"/>
      <w:marTop w:val="0"/>
      <w:marBottom w:val="0"/>
      <w:divBdr>
        <w:top w:val="none" w:sz="0" w:space="0" w:color="auto"/>
        <w:left w:val="none" w:sz="0" w:space="0" w:color="auto"/>
        <w:bottom w:val="none" w:sz="0" w:space="0" w:color="auto"/>
        <w:right w:val="none" w:sz="0" w:space="0" w:color="auto"/>
      </w:divBdr>
    </w:div>
    <w:div w:id="608899834">
      <w:bodyDiv w:val="1"/>
      <w:marLeft w:val="0"/>
      <w:marRight w:val="0"/>
      <w:marTop w:val="0"/>
      <w:marBottom w:val="0"/>
      <w:divBdr>
        <w:top w:val="none" w:sz="0" w:space="0" w:color="auto"/>
        <w:left w:val="none" w:sz="0" w:space="0" w:color="auto"/>
        <w:bottom w:val="none" w:sz="0" w:space="0" w:color="auto"/>
        <w:right w:val="none" w:sz="0" w:space="0" w:color="auto"/>
      </w:divBdr>
    </w:div>
    <w:div w:id="609556191">
      <w:bodyDiv w:val="1"/>
      <w:marLeft w:val="0"/>
      <w:marRight w:val="0"/>
      <w:marTop w:val="0"/>
      <w:marBottom w:val="0"/>
      <w:divBdr>
        <w:top w:val="none" w:sz="0" w:space="0" w:color="auto"/>
        <w:left w:val="none" w:sz="0" w:space="0" w:color="auto"/>
        <w:bottom w:val="none" w:sz="0" w:space="0" w:color="auto"/>
        <w:right w:val="none" w:sz="0" w:space="0" w:color="auto"/>
      </w:divBdr>
    </w:div>
    <w:div w:id="609901300">
      <w:bodyDiv w:val="1"/>
      <w:marLeft w:val="0"/>
      <w:marRight w:val="0"/>
      <w:marTop w:val="0"/>
      <w:marBottom w:val="0"/>
      <w:divBdr>
        <w:top w:val="none" w:sz="0" w:space="0" w:color="auto"/>
        <w:left w:val="none" w:sz="0" w:space="0" w:color="auto"/>
        <w:bottom w:val="none" w:sz="0" w:space="0" w:color="auto"/>
        <w:right w:val="none" w:sz="0" w:space="0" w:color="auto"/>
      </w:divBdr>
    </w:div>
    <w:div w:id="612981349">
      <w:bodyDiv w:val="1"/>
      <w:marLeft w:val="0"/>
      <w:marRight w:val="0"/>
      <w:marTop w:val="0"/>
      <w:marBottom w:val="0"/>
      <w:divBdr>
        <w:top w:val="none" w:sz="0" w:space="0" w:color="auto"/>
        <w:left w:val="none" w:sz="0" w:space="0" w:color="auto"/>
        <w:bottom w:val="none" w:sz="0" w:space="0" w:color="auto"/>
        <w:right w:val="none" w:sz="0" w:space="0" w:color="auto"/>
      </w:divBdr>
    </w:div>
    <w:div w:id="613437562">
      <w:bodyDiv w:val="1"/>
      <w:marLeft w:val="0"/>
      <w:marRight w:val="0"/>
      <w:marTop w:val="0"/>
      <w:marBottom w:val="0"/>
      <w:divBdr>
        <w:top w:val="none" w:sz="0" w:space="0" w:color="auto"/>
        <w:left w:val="none" w:sz="0" w:space="0" w:color="auto"/>
        <w:bottom w:val="none" w:sz="0" w:space="0" w:color="auto"/>
        <w:right w:val="none" w:sz="0" w:space="0" w:color="auto"/>
      </w:divBdr>
    </w:div>
    <w:div w:id="615406026">
      <w:bodyDiv w:val="1"/>
      <w:marLeft w:val="0"/>
      <w:marRight w:val="0"/>
      <w:marTop w:val="0"/>
      <w:marBottom w:val="0"/>
      <w:divBdr>
        <w:top w:val="none" w:sz="0" w:space="0" w:color="auto"/>
        <w:left w:val="none" w:sz="0" w:space="0" w:color="auto"/>
        <w:bottom w:val="none" w:sz="0" w:space="0" w:color="auto"/>
        <w:right w:val="none" w:sz="0" w:space="0" w:color="auto"/>
      </w:divBdr>
    </w:div>
    <w:div w:id="621493923">
      <w:bodyDiv w:val="1"/>
      <w:marLeft w:val="0"/>
      <w:marRight w:val="0"/>
      <w:marTop w:val="0"/>
      <w:marBottom w:val="0"/>
      <w:divBdr>
        <w:top w:val="none" w:sz="0" w:space="0" w:color="auto"/>
        <w:left w:val="none" w:sz="0" w:space="0" w:color="auto"/>
        <w:bottom w:val="none" w:sz="0" w:space="0" w:color="auto"/>
        <w:right w:val="none" w:sz="0" w:space="0" w:color="auto"/>
      </w:divBdr>
    </w:div>
    <w:div w:id="634142895">
      <w:bodyDiv w:val="1"/>
      <w:marLeft w:val="0"/>
      <w:marRight w:val="0"/>
      <w:marTop w:val="0"/>
      <w:marBottom w:val="0"/>
      <w:divBdr>
        <w:top w:val="none" w:sz="0" w:space="0" w:color="auto"/>
        <w:left w:val="none" w:sz="0" w:space="0" w:color="auto"/>
        <w:bottom w:val="none" w:sz="0" w:space="0" w:color="auto"/>
        <w:right w:val="none" w:sz="0" w:space="0" w:color="auto"/>
      </w:divBdr>
    </w:div>
    <w:div w:id="640429455">
      <w:bodyDiv w:val="1"/>
      <w:marLeft w:val="0"/>
      <w:marRight w:val="0"/>
      <w:marTop w:val="0"/>
      <w:marBottom w:val="0"/>
      <w:divBdr>
        <w:top w:val="none" w:sz="0" w:space="0" w:color="auto"/>
        <w:left w:val="none" w:sz="0" w:space="0" w:color="auto"/>
        <w:bottom w:val="none" w:sz="0" w:space="0" w:color="auto"/>
        <w:right w:val="none" w:sz="0" w:space="0" w:color="auto"/>
      </w:divBdr>
    </w:div>
    <w:div w:id="643199436">
      <w:bodyDiv w:val="1"/>
      <w:marLeft w:val="0"/>
      <w:marRight w:val="0"/>
      <w:marTop w:val="0"/>
      <w:marBottom w:val="0"/>
      <w:divBdr>
        <w:top w:val="none" w:sz="0" w:space="0" w:color="auto"/>
        <w:left w:val="none" w:sz="0" w:space="0" w:color="auto"/>
        <w:bottom w:val="none" w:sz="0" w:space="0" w:color="auto"/>
        <w:right w:val="none" w:sz="0" w:space="0" w:color="auto"/>
      </w:divBdr>
    </w:div>
    <w:div w:id="652177665">
      <w:bodyDiv w:val="1"/>
      <w:marLeft w:val="0"/>
      <w:marRight w:val="0"/>
      <w:marTop w:val="0"/>
      <w:marBottom w:val="0"/>
      <w:divBdr>
        <w:top w:val="none" w:sz="0" w:space="0" w:color="auto"/>
        <w:left w:val="none" w:sz="0" w:space="0" w:color="auto"/>
        <w:bottom w:val="none" w:sz="0" w:space="0" w:color="auto"/>
        <w:right w:val="none" w:sz="0" w:space="0" w:color="auto"/>
      </w:divBdr>
    </w:div>
    <w:div w:id="656617001">
      <w:bodyDiv w:val="1"/>
      <w:marLeft w:val="0"/>
      <w:marRight w:val="0"/>
      <w:marTop w:val="0"/>
      <w:marBottom w:val="0"/>
      <w:divBdr>
        <w:top w:val="none" w:sz="0" w:space="0" w:color="auto"/>
        <w:left w:val="none" w:sz="0" w:space="0" w:color="auto"/>
        <w:bottom w:val="none" w:sz="0" w:space="0" w:color="auto"/>
        <w:right w:val="none" w:sz="0" w:space="0" w:color="auto"/>
      </w:divBdr>
    </w:div>
    <w:div w:id="678848266">
      <w:bodyDiv w:val="1"/>
      <w:marLeft w:val="0"/>
      <w:marRight w:val="0"/>
      <w:marTop w:val="0"/>
      <w:marBottom w:val="0"/>
      <w:divBdr>
        <w:top w:val="none" w:sz="0" w:space="0" w:color="auto"/>
        <w:left w:val="none" w:sz="0" w:space="0" w:color="auto"/>
        <w:bottom w:val="none" w:sz="0" w:space="0" w:color="auto"/>
        <w:right w:val="none" w:sz="0" w:space="0" w:color="auto"/>
      </w:divBdr>
    </w:div>
    <w:div w:id="681779347">
      <w:bodyDiv w:val="1"/>
      <w:marLeft w:val="0"/>
      <w:marRight w:val="0"/>
      <w:marTop w:val="0"/>
      <w:marBottom w:val="0"/>
      <w:divBdr>
        <w:top w:val="none" w:sz="0" w:space="0" w:color="auto"/>
        <w:left w:val="none" w:sz="0" w:space="0" w:color="auto"/>
        <w:bottom w:val="none" w:sz="0" w:space="0" w:color="auto"/>
        <w:right w:val="none" w:sz="0" w:space="0" w:color="auto"/>
      </w:divBdr>
    </w:div>
    <w:div w:id="684135906">
      <w:bodyDiv w:val="1"/>
      <w:marLeft w:val="0"/>
      <w:marRight w:val="0"/>
      <w:marTop w:val="0"/>
      <w:marBottom w:val="0"/>
      <w:divBdr>
        <w:top w:val="none" w:sz="0" w:space="0" w:color="auto"/>
        <w:left w:val="none" w:sz="0" w:space="0" w:color="auto"/>
        <w:bottom w:val="none" w:sz="0" w:space="0" w:color="auto"/>
        <w:right w:val="none" w:sz="0" w:space="0" w:color="auto"/>
      </w:divBdr>
    </w:div>
    <w:div w:id="687751165">
      <w:bodyDiv w:val="1"/>
      <w:marLeft w:val="0"/>
      <w:marRight w:val="0"/>
      <w:marTop w:val="0"/>
      <w:marBottom w:val="0"/>
      <w:divBdr>
        <w:top w:val="none" w:sz="0" w:space="0" w:color="auto"/>
        <w:left w:val="none" w:sz="0" w:space="0" w:color="auto"/>
        <w:bottom w:val="none" w:sz="0" w:space="0" w:color="auto"/>
        <w:right w:val="none" w:sz="0" w:space="0" w:color="auto"/>
      </w:divBdr>
    </w:div>
    <w:div w:id="694041299">
      <w:bodyDiv w:val="1"/>
      <w:marLeft w:val="0"/>
      <w:marRight w:val="0"/>
      <w:marTop w:val="0"/>
      <w:marBottom w:val="0"/>
      <w:divBdr>
        <w:top w:val="none" w:sz="0" w:space="0" w:color="auto"/>
        <w:left w:val="none" w:sz="0" w:space="0" w:color="auto"/>
        <w:bottom w:val="none" w:sz="0" w:space="0" w:color="auto"/>
        <w:right w:val="none" w:sz="0" w:space="0" w:color="auto"/>
      </w:divBdr>
    </w:div>
    <w:div w:id="697312615">
      <w:bodyDiv w:val="1"/>
      <w:marLeft w:val="0"/>
      <w:marRight w:val="0"/>
      <w:marTop w:val="0"/>
      <w:marBottom w:val="0"/>
      <w:divBdr>
        <w:top w:val="none" w:sz="0" w:space="0" w:color="auto"/>
        <w:left w:val="none" w:sz="0" w:space="0" w:color="auto"/>
        <w:bottom w:val="none" w:sz="0" w:space="0" w:color="auto"/>
        <w:right w:val="none" w:sz="0" w:space="0" w:color="auto"/>
      </w:divBdr>
    </w:div>
    <w:div w:id="699429334">
      <w:bodyDiv w:val="1"/>
      <w:marLeft w:val="0"/>
      <w:marRight w:val="0"/>
      <w:marTop w:val="0"/>
      <w:marBottom w:val="0"/>
      <w:divBdr>
        <w:top w:val="none" w:sz="0" w:space="0" w:color="auto"/>
        <w:left w:val="none" w:sz="0" w:space="0" w:color="auto"/>
        <w:bottom w:val="none" w:sz="0" w:space="0" w:color="auto"/>
        <w:right w:val="none" w:sz="0" w:space="0" w:color="auto"/>
      </w:divBdr>
    </w:div>
    <w:div w:id="706225158">
      <w:bodyDiv w:val="1"/>
      <w:marLeft w:val="0"/>
      <w:marRight w:val="0"/>
      <w:marTop w:val="0"/>
      <w:marBottom w:val="0"/>
      <w:divBdr>
        <w:top w:val="none" w:sz="0" w:space="0" w:color="auto"/>
        <w:left w:val="none" w:sz="0" w:space="0" w:color="auto"/>
        <w:bottom w:val="none" w:sz="0" w:space="0" w:color="auto"/>
        <w:right w:val="none" w:sz="0" w:space="0" w:color="auto"/>
      </w:divBdr>
    </w:div>
    <w:div w:id="708803396">
      <w:bodyDiv w:val="1"/>
      <w:marLeft w:val="0"/>
      <w:marRight w:val="0"/>
      <w:marTop w:val="0"/>
      <w:marBottom w:val="0"/>
      <w:divBdr>
        <w:top w:val="none" w:sz="0" w:space="0" w:color="auto"/>
        <w:left w:val="none" w:sz="0" w:space="0" w:color="auto"/>
        <w:bottom w:val="none" w:sz="0" w:space="0" w:color="auto"/>
        <w:right w:val="none" w:sz="0" w:space="0" w:color="auto"/>
      </w:divBdr>
    </w:div>
    <w:div w:id="710881316">
      <w:bodyDiv w:val="1"/>
      <w:marLeft w:val="0"/>
      <w:marRight w:val="0"/>
      <w:marTop w:val="0"/>
      <w:marBottom w:val="0"/>
      <w:divBdr>
        <w:top w:val="none" w:sz="0" w:space="0" w:color="auto"/>
        <w:left w:val="none" w:sz="0" w:space="0" w:color="auto"/>
        <w:bottom w:val="none" w:sz="0" w:space="0" w:color="auto"/>
        <w:right w:val="none" w:sz="0" w:space="0" w:color="auto"/>
      </w:divBdr>
    </w:div>
    <w:div w:id="711687969">
      <w:bodyDiv w:val="1"/>
      <w:marLeft w:val="0"/>
      <w:marRight w:val="0"/>
      <w:marTop w:val="0"/>
      <w:marBottom w:val="0"/>
      <w:divBdr>
        <w:top w:val="none" w:sz="0" w:space="0" w:color="auto"/>
        <w:left w:val="none" w:sz="0" w:space="0" w:color="auto"/>
        <w:bottom w:val="none" w:sz="0" w:space="0" w:color="auto"/>
        <w:right w:val="none" w:sz="0" w:space="0" w:color="auto"/>
      </w:divBdr>
    </w:div>
    <w:div w:id="714040942">
      <w:bodyDiv w:val="1"/>
      <w:marLeft w:val="0"/>
      <w:marRight w:val="0"/>
      <w:marTop w:val="0"/>
      <w:marBottom w:val="0"/>
      <w:divBdr>
        <w:top w:val="none" w:sz="0" w:space="0" w:color="auto"/>
        <w:left w:val="none" w:sz="0" w:space="0" w:color="auto"/>
        <w:bottom w:val="none" w:sz="0" w:space="0" w:color="auto"/>
        <w:right w:val="none" w:sz="0" w:space="0" w:color="auto"/>
      </w:divBdr>
    </w:div>
    <w:div w:id="714698408">
      <w:bodyDiv w:val="1"/>
      <w:marLeft w:val="0"/>
      <w:marRight w:val="0"/>
      <w:marTop w:val="0"/>
      <w:marBottom w:val="0"/>
      <w:divBdr>
        <w:top w:val="none" w:sz="0" w:space="0" w:color="auto"/>
        <w:left w:val="none" w:sz="0" w:space="0" w:color="auto"/>
        <w:bottom w:val="none" w:sz="0" w:space="0" w:color="auto"/>
        <w:right w:val="none" w:sz="0" w:space="0" w:color="auto"/>
      </w:divBdr>
    </w:div>
    <w:div w:id="717705337">
      <w:bodyDiv w:val="1"/>
      <w:marLeft w:val="0"/>
      <w:marRight w:val="0"/>
      <w:marTop w:val="0"/>
      <w:marBottom w:val="0"/>
      <w:divBdr>
        <w:top w:val="none" w:sz="0" w:space="0" w:color="auto"/>
        <w:left w:val="none" w:sz="0" w:space="0" w:color="auto"/>
        <w:bottom w:val="none" w:sz="0" w:space="0" w:color="auto"/>
        <w:right w:val="none" w:sz="0" w:space="0" w:color="auto"/>
      </w:divBdr>
    </w:div>
    <w:div w:id="718624843">
      <w:bodyDiv w:val="1"/>
      <w:marLeft w:val="0"/>
      <w:marRight w:val="0"/>
      <w:marTop w:val="0"/>
      <w:marBottom w:val="0"/>
      <w:divBdr>
        <w:top w:val="none" w:sz="0" w:space="0" w:color="auto"/>
        <w:left w:val="none" w:sz="0" w:space="0" w:color="auto"/>
        <w:bottom w:val="none" w:sz="0" w:space="0" w:color="auto"/>
        <w:right w:val="none" w:sz="0" w:space="0" w:color="auto"/>
      </w:divBdr>
    </w:div>
    <w:div w:id="724448590">
      <w:bodyDiv w:val="1"/>
      <w:marLeft w:val="0"/>
      <w:marRight w:val="0"/>
      <w:marTop w:val="0"/>
      <w:marBottom w:val="0"/>
      <w:divBdr>
        <w:top w:val="none" w:sz="0" w:space="0" w:color="auto"/>
        <w:left w:val="none" w:sz="0" w:space="0" w:color="auto"/>
        <w:bottom w:val="none" w:sz="0" w:space="0" w:color="auto"/>
        <w:right w:val="none" w:sz="0" w:space="0" w:color="auto"/>
      </w:divBdr>
    </w:div>
    <w:div w:id="726152895">
      <w:bodyDiv w:val="1"/>
      <w:marLeft w:val="0"/>
      <w:marRight w:val="0"/>
      <w:marTop w:val="0"/>
      <w:marBottom w:val="0"/>
      <w:divBdr>
        <w:top w:val="none" w:sz="0" w:space="0" w:color="auto"/>
        <w:left w:val="none" w:sz="0" w:space="0" w:color="auto"/>
        <w:bottom w:val="none" w:sz="0" w:space="0" w:color="auto"/>
        <w:right w:val="none" w:sz="0" w:space="0" w:color="auto"/>
      </w:divBdr>
    </w:div>
    <w:div w:id="727652510">
      <w:bodyDiv w:val="1"/>
      <w:marLeft w:val="0"/>
      <w:marRight w:val="0"/>
      <w:marTop w:val="0"/>
      <w:marBottom w:val="0"/>
      <w:divBdr>
        <w:top w:val="none" w:sz="0" w:space="0" w:color="auto"/>
        <w:left w:val="none" w:sz="0" w:space="0" w:color="auto"/>
        <w:bottom w:val="none" w:sz="0" w:space="0" w:color="auto"/>
        <w:right w:val="none" w:sz="0" w:space="0" w:color="auto"/>
      </w:divBdr>
    </w:div>
    <w:div w:id="732965768">
      <w:bodyDiv w:val="1"/>
      <w:marLeft w:val="0"/>
      <w:marRight w:val="0"/>
      <w:marTop w:val="0"/>
      <w:marBottom w:val="0"/>
      <w:divBdr>
        <w:top w:val="none" w:sz="0" w:space="0" w:color="auto"/>
        <w:left w:val="none" w:sz="0" w:space="0" w:color="auto"/>
        <w:bottom w:val="none" w:sz="0" w:space="0" w:color="auto"/>
        <w:right w:val="none" w:sz="0" w:space="0" w:color="auto"/>
      </w:divBdr>
    </w:div>
    <w:div w:id="738871679">
      <w:bodyDiv w:val="1"/>
      <w:marLeft w:val="0"/>
      <w:marRight w:val="0"/>
      <w:marTop w:val="0"/>
      <w:marBottom w:val="0"/>
      <w:divBdr>
        <w:top w:val="none" w:sz="0" w:space="0" w:color="auto"/>
        <w:left w:val="none" w:sz="0" w:space="0" w:color="auto"/>
        <w:bottom w:val="none" w:sz="0" w:space="0" w:color="auto"/>
        <w:right w:val="none" w:sz="0" w:space="0" w:color="auto"/>
      </w:divBdr>
    </w:div>
    <w:div w:id="747390161">
      <w:bodyDiv w:val="1"/>
      <w:marLeft w:val="0"/>
      <w:marRight w:val="0"/>
      <w:marTop w:val="0"/>
      <w:marBottom w:val="0"/>
      <w:divBdr>
        <w:top w:val="none" w:sz="0" w:space="0" w:color="auto"/>
        <w:left w:val="none" w:sz="0" w:space="0" w:color="auto"/>
        <w:bottom w:val="none" w:sz="0" w:space="0" w:color="auto"/>
        <w:right w:val="none" w:sz="0" w:space="0" w:color="auto"/>
      </w:divBdr>
    </w:div>
    <w:div w:id="749618139">
      <w:bodyDiv w:val="1"/>
      <w:marLeft w:val="0"/>
      <w:marRight w:val="0"/>
      <w:marTop w:val="0"/>
      <w:marBottom w:val="0"/>
      <w:divBdr>
        <w:top w:val="none" w:sz="0" w:space="0" w:color="auto"/>
        <w:left w:val="none" w:sz="0" w:space="0" w:color="auto"/>
        <w:bottom w:val="none" w:sz="0" w:space="0" w:color="auto"/>
        <w:right w:val="none" w:sz="0" w:space="0" w:color="auto"/>
      </w:divBdr>
    </w:div>
    <w:div w:id="751199698">
      <w:bodyDiv w:val="1"/>
      <w:marLeft w:val="0"/>
      <w:marRight w:val="0"/>
      <w:marTop w:val="0"/>
      <w:marBottom w:val="0"/>
      <w:divBdr>
        <w:top w:val="none" w:sz="0" w:space="0" w:color="auto"/>
        <w:left w:val="none" w:sz="0" w:space="0" w:color="auto"/>
        <w:bottom w:val="none" w:sz="0" w:space="0" w:color="auto"/>
        <w:right w:val="none" w:sz="0" w:space="0" w:color="auto"/>
      </w:divBdr>
    </w:div>
    <w:div w:id="751394236">
      <w:bodyDiv w:val="1"/>
      <w:marLeft w:val="0"/>
      <w:marRight w:val="0"/>
      <w:marTop w:val="0"/>
      <w:marBottom w:val="0"/>
      <w:divBdr>
        <w:top w:val="none" w:sz="0" w:space="0" w:color="auto"/>
        <w:left w:val="none" w:sz="0" w:space="0" w:color="auto"/>
        <w:bottom w:val="none" w:sz="0" w:space="0" w:color="auto"/>
        <w:right w:val="none" w:sz="0" w:space="0" w:color="auto"/>
      </w:divBdr>
    </w:div>
    <w:div w:id="751581471">
      <w:bodyDiv w:val="1"/>
      <w:marLeft w:val="0"/>
      <w:marRight w:val="0"/>
      <w:marTop w:val="0"/>
      <w:marBottom w:val="0"/>
      <w:divBdr>
        <w:top w:val="none" w:sz="0" w:space="0" w:color="auto"/>
        <w:left w:val="none" w:sz="0" w:space="0" w:color="auto"/>
        <w:bottom w:val="none" w:sz="0" w:space="0" w:color="auto"/>
        <w:right w:val="none" w:sz="0" w:space="0" w:color="auto"/>
      </w:divBdr>
    </w:div>
    <w:div w:id="760954083">
      <w:bodyDiv w:val="1"/>
      <w:marLeft w:val="0"/>
      <w:marRight w:val="0"/>
      <w:marTop w:val="0"/>
      <w:marBottom w:val="0"/>
      <w:divBdr>
        <w:top w:val="none" w:sz="0" w:space="0" w:color="auto"/>
        <w:left w:val="none" w:sz="0" w:space="0" w:color="auto"/>
        <w:bottom w:val="none" w:sz="0" w:space="0" w:color="auto"/>
        <w:right w:val="none" w:sz="0" w:space="0" w:color="auto"/>
      </w:divBdr>
    </w:div>
    <w:div w:id="764963590">
      <w:bodyDiv w:val="1"/>
      <w:marLeft w:val="0"/>
      <w:marRight w:val="0"/>
      <w:marTop w:val="0"/>
      <w:marBottom w:val="0"/>
      <w:divBdr>
        <w:top w:val="none" w:sz="0" w:space="0" w:color="auto"/>
        <w:left w:val="none" w:sz="0" w:space="0" w:color="auto"/>
        <w:bottom w:val="none" w:sz="0" w:space="0" w:color="auto"/>
        <w:right w:val="none" w:sz="0" w:space="0" w:color="auto"/>
      </w:divBdr>
    </w:div>
    <w:div w:id="765425423">
      <w:bodyDiv w:val="1"/>
      <w:marLeft w:val="0"/>
      <w:marRight w:val="0"/>
      <w:marTop w:val="0"/>
      <w:marBottom w:val="0"/>
      <w:divBdr>
        <w:top w:val="none" w:sz="0" w:space="0" w:color="auto"/>
        <w:left w:val="none" w:sz="0" w:space="0" w:color="auto"/>
        <w:bottom w:val="none" w:sz="0" w:space="0" w:color="auto"/>
        <w:right w:val="none" w:sz="0" w:space="0" w:color="auto"/>
      </w:divBdr>
    </w:div>
    <w:div w:id="768622084">
      <w:bodyDiv w:val="1"/>
      <w:marLeft w:val="0"/>
      <w:marRight w:val="0"/>
      <w:marTop w:val="0"/>
      <w:marBottom w:val="0"/>
      <w:divBdr>
        <w:top w:val="none" w:sz="0" w:space="0" w:color="auto"/>
        <w:left w:val="none" w:sz="0" w:space="0" w:color="auto"/>
        <w:bottom w:val="none" w:sz="0" w:space="0" w:color="auto"/>
        <w:right w:val="none" w:sz="0" w:space="0" w:color="auto"/>
      </w:divBdr>
    </w:div>
    <w:div w:id="772944632">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 w:id="775323503">
      <w:bodyDiv w:val="1"/>
      <w:marLeft w:val="0"/>
      <w:marRight w:val="0"/>
      <w:marTop w:val="0"/>
      <w:marBottom w:val="0"/>
      <w:divBdr>
        <w:top w:val="none" w:sz="0" w:space="0" w:color="auto"/>
        <w:left w:val="none" w:sz="0" w:space="0" w:color="auto"/>
        <w:bottom w:val="none" w:sz="0" w:space="0" w:color="auto"/>
        <w:right w:val="none" w:sz="0" w:space="0" w:color="auto"/>
      </w:divBdr>
    </w:div>
    <w:div w:id="776023270">
      <w:bodyDiv w:val="1"/>
      <w:marLeft w:val="0"/>
      <w:marRight w:val="0"/>
      <w:marTop w:val="0"/>
      <w:marBottom w:val="0"/>
      <w:divBdr>
        <w:top w:val="none" w:sz="0" w:space="0" w:color="auto"/>
        <w:left w:val="none" w:sz="0" w:space="0" w:color="auto"/>
        <w:bottom w:val="none" w:sz="0" w:space="0" w:color="auto"/>
        <w:right w:val="none" w:sz="0" w:space="0" w:color="auto"/>
      </w:divBdr>
    </w:div>
    <w:div w:id="786890805">
      <w:bodyDiv w:val="1"/>
      <w:marLeft w:val="0"/>
      <w:marRight w:val="0"/>
      <w:marTop w:val="0"/>
      <w:marBottom w:val="0"/>
      <w:divBdr>
        <w:top w:val="none" w:sz="0" w:space="0" w:color="auto"/>
        <w:left w:val="none" w:sz="0" w:space="0" w:color="auto"/>
        <w:bottom w:val="none" w:sz="0" w:space="0" w:color="auto"/>
        <w:right w:val="none" w:sz="0" w:space="0" w:color="auto"/>
      </w:divBdr>
    </w:div>
    <w:div w:id="788008076">
      <w:bodyDiv w:val="1"/>
      <w:marLeft w:val="0"/>
      <w:marRight w:val="0"/>
      <w:marTop w:val="0"/>
      <w:marBottom w:val="0"/>
      <w:divBdr>
        <w:top w:val="none" w:sz="0" w:space="0" w:color="auto"/>
        <w:left w:val="none" w:sz="0" w:space="0" w:color="auto"/>
        <w:bottom w:val="none" w:sz="0" w:space="0" w:color="auto"/>
        <w:right w:val="none" w:sz="0" w:space="0" w:color="auto"/>
      </w:divBdr>
    </w:div>
    <w:div w:id="789054469">
      <w:bodyDiv w:val="1"/>
      <w:marLeft w:val="0"/>
      <w:marRight w:val="0"/>
      <w:marTop w:val="0"/>
      <w:marBottom w:val="0"/>
      <w:divBdr>
        <w:top w:val="none" w:sz="0" w:space="0" w:color="auto"/>
        <w:left w:val="none" w:sz="0" w:space="0" w:color="auto"/>
        <w:bottom w:val="none" w:sz="0" w:space="0" w:color="auto"/>
        <w:right w:val="none" w:sz="0" w:space="0" w:color="auto"/>
      </w:divBdr>
    </w:div>
    <w:div w:id="799148151">
      <w:bodyDiv w:val="1"/>
      <w:marLeft w:val="0"/>
      <w:marRight w:val="0"/>
      <w:marTop w:val="0"/>
      <w:marBottom w:val="0"/>
      <w:divBdr>
        <w:top w:val="none" w:sz="0" w:space="0" w:color="auto"/>
        <w:left w:val="none" w:sz="0" w:space="0" w:color="auto"/>
        <w:bottom w:val="none" w:sz="0" w:space="0" w:color="auto"/>
        <w:right w:val="none" w:sz="0" w:space="0" w:color="auto"/>
      </w:divBdr>
    </w:div>
    <w:div w:id="803740583">
      <w:bodyDiv w:val="1"/>
      <w:marLeft w:val="0"/>
      <w:marRight w:val="0"/>
      <w:marTop w:val="0"/>
      <w:marBottom w:val="0"/>
      <w:divBdr>
        <w:top w:val="none" w:sz="0" w:space="0" w:color="auto"/>
        <w:left w:val="none" w:sz="0" w:space="0" w:color="auto"/>
        <w:bottom w:val="none" w:sz="0" w:space="0" w:color="auto"/>
        <w:right w:val="none" w:sz="0" w:space="0" w:color="auto"/>
      </w:divBdr>
    </w:div>
    <w:div w:id="804159357">
      <w:bodyDiv w:val="1"/>
      <w:marLeft w:val="0"/>
      <w:marRight w:val="0"/>
      <w:marTop w:val="0"/>
      <w:marBottom w:val="0"/>
      <w:divBdr>
        <w:top w:val="none" w:sz="0" w:space="0" w:color="auto"/>
        <w:left w:val="none" w:sz="0" w:space="0" w:color="auto"/>
        <w:bottom w:val="none" w:sz="0" w:space="0" w:color="auto"/>
        <w:right w:val="none" w:sz="0" w:space="0" w:color="auto"/>
      </w:divBdr>
    </w:div>
    <w:div w:id="804737569">
      <w:bodyDiv w:val="1"/>
      <w:marLeft w:val="0"/>
      <w:marRight w:val="0"/>
      <w:marTop w:val="0"/>
      <w:marBottom w:val="0"/>
      <w:divBdr>
        <w:top w:val="none" w:sz="0" w:space="0" w:color="auto"/>
        <w:left w:val="none" w:sz="0" w:space="0" w:color="auto"/>
        <w:bottom w:val="none" w:sz="0" w:space="0" w:color="auto"/>
        <w:right w:val="none" w:sz="0" w:space="0" w:color="auto"/>
      </w:divBdr>
    </w:div>
    <w:div w:id="813916156">
      <w:bodyDiv w:val="1"/>
      <w:marLeft w:val="0"/>
      <w:marRight w:val="0"/>
      <w:marTop w:val="0"/>
      <w:marBottom w:val="0"/>
      <w:divBdr>
        <w:top w:val="none" w:sz="0" w:space="0" w:color="auto"/>
        <w:left w:val="none" w:sz="0" w:space="0" w:color="auto"/>
        <w:bottom w:val="none" w:sz="0" w:space="0" w:color="auto"/>
        <w:right w:val="none" w:sz="0" w:space="0" w:color="auto"/>
      </w:divBdr>
    </w:div>
    <w:div w:id="814371168">
      <w:bodyDiv w:val="1"/>
      <w:marLeft w:val="0"/>
      <w:marRight w:val="0"/>
      <w:marTop w:val="0"/>
      <w:marBottom w:val="0"/>
      <w:divBdr>
        <w:top w:val="none" w:sz="0" w:space="0" w:color="auto"/>
        <w:left w:val="none" w:sz="0" w:space="0" w:color="auto"/>
        <w:bottom w:val="none" w:sz="0" w:space="0" w:color="auto"/>
        <w:right w:val="none" w:sz="0" w:space="0" w:color="auto"/>
      </w:divBdr>
    </w:div>
    <w:div w:id="817764024">
      <w:bodyDiv w:val="1"/>
      <w:marLeft w:val="0"/>
      <w:marRight w:val="0"/>
      <w:marTop w:val="0"/>
      <w:marBottom w:val="0"/>
      <w:divBdr>
        <w:top w:val="none" w:sz="0" w:space="0" w:color="auto"/>
        <w:left w:val="none" w:sz="0" w:space="0" w:color="auto"/>
        <w:bottom w:val="none" w:sz="0" w:space="0" w:color="auto"/>
        <w:right w:val="none" w:sz="0" w:space="0" w:color="auto"/>
      </w:divBdr>
    </w:div>
    <w:div w:id="818108821">
      <w:bodyDiv w:val="1"/>
      <w:marLeft w:val="0"/>
      <w:marRight w:val="0"/>
      <w:marTop w:val="0"/>
      <w:marBottom w:val="0"/>
      <w:divBdr>
        <w:top w:val="none" w:sz="0" w:space="0" w:color="auto"/>
        <w:left w:val="none" w:sz="0" w:space="0" w:color="auto"/>
        <w:bottom w:val="none" w:sz="0" w:space="0" w:color="auto"/>
        <w:right w:val="none" w:sz="0" w:space="0" w:color="auto"/>
      </w:divBdr>
    </w:div>
    <w:div w:id="820846240">
      <w:bodyDiv w:val="1"/>
      <w:marLeft w:val="0"/>
      <w:marRight w:val="0"/>
      <w:marTop w:val="0"/>
      <w:marBottom w:val="0"/>
      <w:divBdr>
        <w:top w:val="none" w:sz="0" w:space="0" w:color="auto"/>
        <w:left w:val="none" w:sz="0" w:space="0" w:color="auto"/>
        <w:bottom w:val="none" w:sz="0" w:space="0" w:color="auto"/>
        <w:right w:val="none" w:sz="0" w:space="0" w:color="auto"/>
      </w:divBdr>
    </w:div>
    <w:div w:id="830365676">
      <w:bodyDiv w:val="1"/>
      <w:marLeft w:val="0"/>
      <w:marRight w:val="0"/>
      <w:marTop w:val="0"/>
      <w:marBottom w:val="0"/>
      <w:divBdr>
        <w:top w:val="none" w:sz="0" w:space="0" w:color="auto"/>
        <w:left w:val="none" w:sz="0" w:space="0" w:color="auto"/>
        <w:bottom w:val="none" w:sz="0" w:space="0" w:color="auto"/>
        <w:right w:val="none" w:sz="0" w:space="0" w:color="auto"/>
      </w:divBdr>
    </w:div>
    <w:div w:id="832798239">
      <w:bodyDiv w:val="1"/>
      <w:marLeft w:val="0"/>
      <w:marRight w:val="0"/>
      <w:marTop w:val="0"/>
      <w:marBottom w:val="0"/>
      <w:divBdr>
        <w:top w:val="none" w:sz="0" w:space="0" w:color="auto"/>
        <w:left w:val="none" w:sz="0" w:space="0" w:color="auto"/>
        <w:bottom w:val="none" w:sz="0" w:space="0" w:color="auto"/>
        <w:right w:val="none" w:sz="0" w:space="0" w:color="auto"/>
      </w:divBdr>
    </w:div>
    <w:div w:id="837695056">
      <w:bodyDiv w:val="1"/>
      <w:marLeft w:val="0"/>
      <w:marRight w:val="0"/>
      <w:marTop w:val="0"/>
      <w:marBottom w:val="0"/>
      <w:divBdr>
        <w:top w:val="none" w:sz="0" w:space="0" w:color="auto"/>
        <w:left w:val="none" w:sz="0" w:space="0" w:color="auto"/>
        <w:bottom w:val="none" w:sz="0" w:space="0" w:color="auto"/>
        <w:right w:val="none" w:sz="0" w:space="0" w:color="auto"/>
      </w:divBdr>
    </w:div>
    <w:div w:id="839852563">
      <w:bodyDiv w:val="1"/>
      <w:marLeft w:val="0"/>
      <w:marRight w:val="0"/>
      <w:marTop w:val="0"/>
      <w:marBottom w:val="0"/>
      <w:divBdr>
        <w:top w:val="none" w:sz="0" w:space="0" w:color="auto"/>
        <w:left w:val="none" w:sz="0" w:space="0" w:color="auto"/>
        <w:bottom w:val="none" w:sz="0" w:space="0" w:color="auto"/>
        <w:right w:val="none" w:sz="0" w:space="0" w:color="auto"/>
      </w:divBdr>
    </w:div>
    <w:div w:id="844588213">
      <w:bodyDiv w:val="1"/>
      <w:marLeft w:val="0"/>
      <w:marRight w:val="0"/>
      <w:marTop w:val="0"/>
      <w:marBottom w:val="0"/>
      <w:divBdr>
        <w:top w:val="none" w:sz="0" w:space="0" w:color="auto"/>
        <w:left w:val="none" w:sz="0" w:space="0" w:color="auto"/>
        <w:bottom w:val="none" w:sz="0" w:space="0" w:color="auto"/>
        <w:right w:val="none" w:sz="0" w:space="0" w:color="auto"/>
      </w:divBdr>
    </w:div>
    <w:div w:id="851725819">
      <w:bodyDiv w:val="1"/>
      <w:marLeft w:val="0"/>
      <w:marRight w:val="0"/>
      <w:marTop w:val="0"/>
      <w:marBottom w:val="0"/>
      <w:divBdr>
        <w:top w:val="none" w:sz="0" w:space="0" w:color="auto"/>
        <w:left w:val="none" w:sz="0" w:space="0" w:color="auto"/>
        <w:bottom w:val="none" w:sz="0" w:space="0" w:color="auto"/>
        <w:right w:val="none" w:sz="0" w:space="0" w:color="auto"/>
      </w:divBdr>
    </w:div>
    <w:div w:id="852960863">
      <w:bodyDiv w:val="1"/>
      <w:marLeft w:val="0"/>
      <w:marRight w:val="0"/>
      <w:marTop w:val="0"/>
      <w:marBottom w:val="0"/>
      <w:divBdr>
        <w:top w:val="none" w:sz="0" w:space="0" w:color="auto"/>
        <w:left w:val="none" w:sz="0" w:space="0" w:color="auto"/>
        <w:bottom w:val="none" w:sz="0" w:space="0" w:color="auto"/>
        <w:right w:val="none" w:sz="0" w:space="0" w:color="auto"/>
      </w:divBdr>
    </w:div>
    <w:div w:id="856501014">
      <w:bodyDiv w:val="1"/>
      <w:marLeft w:val="0"/>
      <w:marRight w:val="0"/>
      <w:marTop w:val="0"/>
      <w:marBottom w:val="0"/>
      <w:divBdr>
        <w:top w:val="none" w:sz="0" w:space="0" w:color="auto"/>
        <w:left w:val="none" w:sz="0" w:space="0" w:color="auto"/>
        <w:bottom w:val="none" w:sz="0" w:space="0" w:color="auto"/>
        <w:right w:val="none" w:sz="0" w:space="0" w:color="auto"/>
      </w:divBdr>
    </w:div>
    <w:div w:id="856886523">
      <w:bodyDiv w:val="1"/>
      <w:marLeft w:val="0"/>
      <w:marRight w:val="0"/>
      <w:marTop w:val="0"/>
      <w:marBottom w:val="0"/>
      <w:divBdr>
        <w:top w:val="none" w:sz="0" w:space="0" w:color="auto"/>
        <w:left w:val="none" w:sz="0" w:space="0" w:color="auto"/>
        <w:bottom w:val="none" w:sz="0" w:space="0" w:color="auto"/>
        <w:right w:val="none" w:sz="0" w:space="0" w:color="auto"/>
      </w:divBdr>
    </w:div>
    <w:div w:id="857045339">
      <w:bodyDiv w:val="1"/>
      <w:marLeft w:val="0"/>
      <w:marRight w:val="0"/>
      <w:marTop w:val="0"/>
      <w:marBottom w:val="0"/>
      <w:divBdr>
        <w:top w:val="none" w:sz="0" w:space="0" w:color="auto"/>
        <w:left w:val="none" w:sz="0" w:space="0" w:color="auto"/>
        <w:bottom w:val="none" w:sz="0" w:space="0" w:color="auto"/>
        <w:right w:val="none" w:sz="0" w:space="0" w:color="auto"/>
      </w:divBdr>
    </w:div>
    <w:div w:id="861935487">
      <w:bodyDiv w:val="1"/>
      <w:marLeft w:val="0"/>
      <w:marRight w:val="0"/>
      <w:marTop w:val="0"/>
      <w:marBottom w:val="0"/>
      <w:divBdr>
        <w:top w:val="none" w:sz="0" w:space="0" w:color="auto"/>
        <w:left w:val="none" w:sz="0" w:space="0" w:color="auto"/>
        <w:bottom w:val="none" w:sz="0" w:space="0" w:color="auto"/>
        <w:right w:val="none" w:sz="0" w:space="0" w:color="auto"/>
      </w:divBdr>
    </w:div>
    <w:div w:id="868681201">
      <w:bodyDiv w:val="1"/>
      <w:marLeft w:val="0"/>
      <w:marRight w:val="0"/>
      <w:marTop w:val="0"/>
      <w:marBottom w:val="0"/>
      <w:divBdr>
        <w:top w:val="none" w:sz="0" w:space="0" w:color="auto"/>
        <w:left w:val="none" w:sz="0" w:space="0" w:color="auto"/>
        <w:bottom w:val="none" w:sz="0" w:space="0" w:color="auto"/>
        <w:right w:val="none" w:sz="0" w:space="0" w:color="auto"/>
      </w:divBdr>
    </w:div>
    <w:div w:id="872233764">
      <w:bodyDiv w:val="1"/>
      <w:marLeft w:val="0"/>
      <w:marRight w:val="0"/>
      <w:marTop w:val="0"/>
      <w:marBottom w:val="0"/>
      <w:divBdr>
        <w:top w:val="none" w:sz="0" w:space="0" w:color="auto"/>
        <w:left w:val="none" w:sz="0" w:space="0" w:color="auto"/>
        <w:bottom w:val="none" w:sz="0" w:space="0" w:color="auto"/>
        <w:right w:val="none" w:sz="0" w:space="0" w:color="auto"/>
      </w:divBdr>
    </w:div>
    <w:div w:id="873465363">
      <w:bodyDiv w:val="1"/>
      <w:marLeft w:val="0"/>
      <w:marRight w:val="0"/>
      <w:marTop w:val="0"/>
      <w:marBottom w:val="0"/>
      <w:divBdr>
        <w:top w:val="none" w:sz="0" w:space="0" w:color="auto"/>
        <w:left w:val="none" w:sz="0" w:space="0" w:color="auto"/>
        <w:bottom w:val="none" w:sz="0" w:space="0" w:color="auto"/>
        <w:right w:val="none" w:sz="0" w:space="0" w:color="auto"/>
      </w:divBdr>
    </w:div>
    <w:div w:id="875700497">
      <w:bodyDiv w:val="1"/>
      <w:marLeft w:val="0"/>
      <w:marRight w:val="0"/>
      <w:marTop w:val="0"/>
      <w:marBottom w:val="0"/>
      <w:divBdr>
        <w:top w:val="none" w:sz="0" w:space="0" w:color="auto"/>
        <w:left w:val="none" w:sz="0" w:space="0" w:color="auto"/>
        <w:bottom w:val="none" w:sz="0" w:space="0" w:color="auto"/>
        <w:right w:val="none" w:sz="0" w:space="0" w:color="auto"/>
      </w:divBdr>
    </w:div>
    <w:div w:id="878056161">
      <w:bodyDiv w:val="1"/>
      <w:marLeft w:val="0"/>
      <w:marRight w:val="0"/>
      <w:marTop w:val="0"/>
      <w:marBottom w:val="0"/>
      <w:divBdr>
        <w:top w:val="none" w:sz="0" w:space="0" w:color="auto"/>
        <w:left w:val="none" w:sz="0" w:space="0" w:color="auto"/>
        <w:bottom w:val="none" w:sz="0" w:space="0" w:color="auto"/>
        <w:right w:val="none" w:sz="0" w:space="0" w:color="auto"/>
      </w:divBdr>
    </w:div>
    <w:div w:id="878469549">
      <w:bodyDiv w:val="1"/>
      <w:marLeft w:val="0"/>
      <w:marRight w:val="0"/>
      <w:marTop w:val="0"/>
      <w:marBottom w:val="0"/>
      <w:divBdr>
        <w:top w:val="none" w:sz="0" w:space="0" w:color="auto"/>
        <w:left w:val="none" w:sz="0" w:space="0" w:color="auto"/>
        <w:bottom w:val="none" w:sz="0" w:space="0" w:color="auto"/>
        <w:right w:val="none" w:sz="0" w:space="0" w:color="auto"/>
      </w:divBdr>
    </w:div>
    <w:div w:id="879635726">
      <w:bodyDiv w:val="1"/>
      <w:marLeft w:val="0"/>
      <w:marRight w:val="0"/>
      <w:marTop w:val="0"/>
      <w:marBottom w:val="0"/>
      <w:divBdr>
        <w:top w:val="none" w:sz="0" w:space="0" w:color="auto"/>
        <w:left w:val="none" w:sz="0" w:space="0" w:color="auto"/>
        <w:bottom w:val="none" w:sz="0" w:space="0" w:color="auto"/>
        <w:right w:val="none" w:sz="0" w:space="0" w:color="auto"/>
      </w:divBdr>
    </w:div>
    <w:div w:id="879853511">
      <w:bodyDiv w:val="1"/>
      <w:marLeft w:val="0"/>
      <w:marRight w:val="0"/>
      <w:marTop w:val="0"/>
      <w:marBottom w:val="0"/>
      <w:divBdr>
        <w:top w:val="none" w:sz="0" w:space="0" w:color="auto"/>
        <w:left w:val="none" w:sz="0" w:space="0" w:color="auto"/>
        <w:bottom w:val="none" w:sz="0" w:space="0" w:color="auto"/>
        <w:right w:val="none" w:sz="0" w:space="0" w:color="auto"/>
      </w:divBdr>
    </w:div>
    <w:div w:id="880441759">
      <w:bodyDiv w:val="1"/>
      <w:marLeft w:val="0"/>
      <w:marRight w:val="0"/>
      <w:marTop w:val="0"/>
      <w:marBottom w:val="0"/>
      <w:divBdr>
        <w:top w:val="none" w:sz="0" w:space="0" w:color="auto"/>
        <w:left w:val="none" w:sz="0" w:space="0" w:color="auto"/>
        <w:bottom w:val="none" w:sz="0" w:space="0" w:color="auto"/>
        <w:right w:val="none" w:sz="0" w:space="0" w:color="auto"/>
      </w:divBdr>
    </w:div>
    <w:div w:id="886448811">
      <w:bodyDiv w:val="1"/>
      <w:marLeft w:val="0"/>
      <w:marRight w:val="0"/>
      <w:marTop w:val="0"/>
      <w:marBottom w:val="0"/>
      <w:divBdr>
        <w:top w:val="none" w:sz="0" w:space="0" w:color="auto"/>
        <w:left w:val="none" w:sz="0" w:space="0" w:color="auto"/>
        <w:bottom w:val="none" w:sz="0" w:space="0" w:color="auto"/>
        <w:right w:val="none" w:sz="0" w:space="0" w:color="auto"/>
      </w:divBdr>
    </w:div>
    <w:div w:id="887956087">
      <w:bodyDiv w:val="1"/>
      <w:marLeft w:val="0"/>
      <w:marRight w:val="0"/>
      <w:marTop w:val="0"/>
      <w:marBottom w:val="0"/>
      <w:divBdr>
        <w:top w:val="none" w:sz="0" w:space="0" w:color="auto"/>
        <w:left w:val="none" w:sz="0" w:space="0" w:color="auto"/>
        <w:bottom w:val="none" w:sz="0" w:space="0" w:color="auto"/>
        <w:right w:val="none" w:sz="0" w:space="0" w:color="auto"/>
      </w:divBdr>
    </w:div>
    <w:div w:id="890531236">
      <w:bodyDiv w:val="1"/>
      <w:marLeft w:val="0"/>
      <w:marRight w:val="0"/>
      <w:marTop w:val="0"/>
      <w:marBottom w:val="0"/>
      <w:divBdr>
        <w:top w:val="none" w:sz="0" w:space="0" w:color="auto"/>
        <w:left w:val="none" w:sz="0" w:space="0" w:color="auto"/>
        <w:bottom w:val="none" w:sz="0" w:space="0" w:color="auto"/>
        <w:right w:val="none" w:sz="0" w:space="0" w:color="auto"/>
      </w:divBdr>
    </w:div>
    <w:div w:id="890582021">
      <w:bodyDiv w:val="1"/>
      <w:marLeft w:val="0"/>
      <w:marRight w:val="0"/>
      <w:marTop w:val="0"/>
      <w:marBottom w:val="0"/>
      <w:divBdr>
        <w:top w:val="none" w:sz="0" w:space="0" w:color="auto"/>
        <w:left w:val="none" w:sz="0" w:space="0" w:color="auto"/>
        <w:bottom w:val="none" w:sz="0" w:space="0" w:color="auto"/>
        <w:right w:val="none" w:sz="0" w:space="0" w:color="auto"/>
      </w:divBdr>
    </w:div>
    <w:div w:id="893080751">
      <w:bodyDiv w:val="1"/>
      <w:marLeft w:val="0"/>
      <w:marRight w:val="0"/>
      <w:marTop w:val="0"/>
      <w:marBottom w:val="0"/>
      <w:divBdr>
        <w:top w:val="none" w:sz="0" w:space="0" w:color="auto"/>
        <w:left w:val="none" w:sz="0" w:space="0" w:color="auto"/>
        <w:bottom w:val="none" w:sz="0" w:space="0" w:color="auto"/>
        <w:right w:val="none" w:sz="0" w:space="0" w:color="auto"/>
      </w:divBdr>
    </w:div>
    <w:div w:id="898903266">
      <w:bodyDiv w:val="1"/>
      <w:marLeft w:val="0"/>
      <w:marRight w:val="0"/>
      <w:marTop w:val="0"/>
      <w:marBottom w:val="0"/>
      <w:divBdr>
        <w:top w:val="none" w:sz="0" w:space="0" w:color="auto"/>
        <w:left w:val="none" w:sz="0" w:space="0" w:color="auto"/>
        <w:bottom w:val="none" w:sz="0" w:space="0" w:color="auto"/>
        <w:right w:val="none" w:sz="0" w:space="0" w:color="auto"/>
      </w:divBdr>
    </w:div>
    <w:div w:id="899251593">
      <w:bodyDiv w:val="1"/>
      <w:marLeft w:val="0"/>
      <w:marRight w:val="0"/>
      <w:marTop w:val="0"/>
      <w:marBottom w:val="0"/>
      <w:divBdr>
        <w:top w:val="none" w:sz="0" w:space="0" w:color="auto"/>
        <w:left w:val="none" w:sz="0" w:space="0" w:color="auto"/>
        <w:bottom w:val="none" w:sz="0" w:space="0" w:color="auto"/>
        <w:right w:val="none" w:sz="0" w:space="0" w:color="auto"/>
      </w:divBdr>
    </w:div>
    <w:div w:id="902063090">
      <w:bodyDiv w:val="1"/>
      <w:marLeft w:val="0"/>
      <w:marRight w:val="0"/>
      <w:marTop w:val="0"/>
      <w:marBottom w:val="0"/>
      <w:divBdr>
        <w:top w:val="none" w:sz="0" w:space="0" w:color="auto"/>
        <w:left w:val="none" w:sz="0" w:space="0" w:color="auto"/>
        <w:bottom w:val="none" w:sz="0" w:space="0" w:color="auto"/>
        <w:right w:val="none" w:sz="0" w:space="0" w:color="auto"/>
      </w:divBdr>
    </w:div>
    <w:div w:id="907115289">
      <w:bodyDiv w:val="1"/>
      <w:marLeft w:val="0"/>
      <w:marRight w:val="0"/>
      <w:marTop w:val="0"/>
      <w:marBottom w:val="0"/>
      <w:divBdr>
        <w:top w:val="none" w:sz="0" w:space="0" w:color="auto"/>
        <w:left w:val="none" w:sz="0" w:space="0" w:color="auto"/>
        <w:bottom w:val="none" w:sz="0" w:space="0" w:color="auto"/>
        <w:right w:val="none" w:sz="0" w:space="0" w:color="auto"/>
      </w:divBdr>
    </w:div>
    <w:div w:id="907494851">
      <w:bodyDiv w:val="1"/>
      <w:marLeft w:val="0"/>
      <w:marRight w:val="0"/>
      <w:marTop w:val="0"/>
      <w:marBottom w:val="0"/>
      <w:divBdr>
        <w:top w:val="none" w:sz="0" w:space="0" w:color="auto"/>
        <w:left w:val="none" w:sz="0" w:space="0" w:color="auto"/>
        <w:bottom w:val="none" w:sz="0" w:space="0" w:color="auto"/>
        <w:right w:val="none" w:sz="0" w:space="0" w:color="auto"/>
      </w:divBdr>
    </w:div>
    <w:div w:id="909727164">
      <w:bodyDiv w:val="1"/>
      <w:marLeft w:val="0"/>
      <w:marRight w:val="0"/>
      <w:marTop w:val="0"/>
      <w:marBottom w:val="0"/>
      <w:divBdr>
        <w:top w:val="none" w:sz="0" w:space="0" w:color="auto"/>
        <w:left w:val="none" w:sz="0" w:space="0" w:color="auto"/>
        <w:bottom w:val="none" w:sz="0" w:space="0" w:color="auto"/>
        <w:right w:val="none" w:sz="0" w:space="0" w:color="auto"/>
      </w:divBdr>
    </w:div>
    <w:div w:id="912400074">
      <w:bodyDiv w:val="1"/>
      <w:marLeft w:val="0"/>
      <w:marRight w:val="0"/>
      <w:marTop w:val="0"/>
      <w:marBottom w:val="0"/>
      <w:divBdr>
        <w:top w:val="none" w:sz="0" w:space="0" w:color="auto"/>
        <w:left w:val="none" w:sz="0" w:space="0" w:color="auto"/>
        <w:bottom w:val="none" w:sz="0" w:space="0" w:color="auto"/>
        <w:right w:val="none" w:sz="0" w:space="0" w:color="auto"/>
      </w:divBdr>
    </w:div>
    <w:div w:id="913323732">
      <w:bodyDiv w:val="1"/>
      <w:marLeft w:val="0"/>
      <w:marRight w:val="0"/>
      <w:marTop w:val="0"/>
      <w:marBottom w:val="0"/>
      <w:divBdr>
        <w:top w:val="none" w:sz="0" w:space="0" w:color="auto"/>
        <w:left w:val="none" w:sz="0" w:space="0" w:color="auto"/>
        <w:bottom w:val="none" w:sz="0" w:space="0" w:color="auto"/>
        <w:right w:val="none" w:sz="0" w:space="0" w:color="auto"/>
      </w:divBdr>
    </w:div>
    <w:div w:id="921454616">
      <w:bodyDiv w:val="1"/>
      <w:marLeft w:val="0"/>
      <w:marRight w:val="0"/>
      <w:marTop w:val="0"/>
      <w:marBottom w:val="0"/>
      <w:divBdr>
        <w:top w:val="none" w:sz="0" w:space="0" w:color="auto"/>
        <w:left w:val="none" w:sz="0" w:space="0" w:color="auto"/>
        <w:bottom w:val="none" w:sz="0" w:space="0" w:color="auto"/>
        <w:right w:val="none" w:sz="0" w:space="0" w:color="auto"/>
      </w:divBdr>
    </w:div>
    <w:div w:id="922103302">
      <w:bodyDiv w:val="1"/>
      <w:marLeft w:val="0"/>
      <w:marRight w:val="0"/>
      <w:marTop w:val="0"/>
      <w:marBottom w:val="0"/>
      <w:divBdr>
        <w:top w:val="none" w:sz="0" w:space="0" w:color="auto"/>
        <w:left w:val="none" w:sz="0" w:space="0" w:color="auto"/>
        <w:bottom w:val="none" w:sz="0" w:space="0" w:color="auto"/>
        <w:right w:val="none" w:sz="0" w:space="0" w:color="auto"/>
      </w:divBdr>
    </w:div>
    <w:div w:id="923077029">
      <w:bodyDiv w:val="1"/>
      <w:marLeft w:val="0"/>
      <w:marRight w:val="0"/>
      <w:marTop w:val="0"/>
      <w:marBottom w:val="0"/>
      <w:divBdr>
        <w:top w:val="none" w:sz="0" w:space="0" w:color="auto"/>
        <w:left w:val="none" w:sz="0" w:space="0" w:color="auto"/>
        <w:bottom w:val="none" w:sz="0" w:space="0" w:color="auto"/>
        <w:right w:val="none" w:sz="0" w:space="0" w:color="auto"/>
      </w:divBdr>
    </w:div>
    <w:div w:id="928122327">
      <w:bodyDiv w:val="1"/>
      <w:marLeft w:val="0"/>
      <w:marRight w:val="0"/>
      <w:marTop w:val="0"/>
      <w:marBottom w:val="0"/>
      <w:divBdr>
        <w:top w:val="none" w:sz="0" w:space="0" w:color="auto"/>
        <w:left w:val="none" w:sz="0" w:space="0" w:color="auto"/>
        <w:bottom w:val="none" w:sz="0" w:space="0" w:color="auto"/>
        <w:right w:val="none" w:sz="0" w:space="0" w:color="auto"/>
      </w:divBdr>
    </w:div>
    <w:div w:id="933896997">
      <w:bodyDiv w:val="1"/>
      <w:marLeft w:val="0"/>
      <w:marRight w:val="0"/>
      <w:marTop w:val="0"/>
      <w:marBottom w:val="0"/>
      <w:divBdr>
        <w:top w:val="none" w:sz="0" w:space="0" w:color="auto"/>
        <w:left w:val="none" w:sz="0" w:space="0" w:color="auto"/>
        <w:bottom w:val="none" w:sz="0" w:space="0" w:color="auto"/>
        <w:right w:val="none" w:sz="0" w:space="0" w:color="auto"/>
      </w:divBdr>
    </w:div>
    <w:div w:id="938297408">
      <w:bodyDiv w:val="1"/>
      <w:marLeft w:val="0"/>
      <w:marRight w:val="0"/>
      <w:marTop w:val="0"/>
      <w:marBottom w:val="0"/>
      <w:divBdr>
        <w:top w:val="none" w:sz="0" w:space="0" w:color="auto"/>
        <w:left w:val="none" w:sz="0" w:space="0" w:color="auto"/>
        <w:bottom w:val="none" w:sz="0" w:space="0" w:color="auto"/>
        <w:right w:val="none" w:sz="0" w:space="0" w:color="auto"/>
      </w:divBdr>
    </w:div>
    <w:div w:id="940801974">
      <w:bodyDiv w:val="1"/>
      <w:marLeft w:val="0"/>
      <w:marRight w:val="0"/>
      <w:marTop w:val="0"/>
      <w:marBottom w:val="0"/>
      <w:divBdr>
        <w:top w:val="none" w:sz="0" w:space="0" w:color="auto"/>
        <w:left w:val="none" w:sz="0" w:space="0" w:color="auto"/>
        <w:bottom w:val="none" w:sz="0" w:space="0" w:color="auto"/>
        <w:right w:val="none" w:sz="0" w:space="0" w:color="auto"/>
      </w:divBdr>
    </w:div>
    <w:div w:id="944925067">
      <w:bodyDiv w:val="1"/>
      <w:marLeft w:val="0"/>
      <w:marRight w:val="0"/>
      <w:marTop w:val="0"/>
      <w:marBottom w:val="0"/>
      <w:divBdr>
        <w:top w:val="none" w:sz="0" w:space="0" w:color="auto"/>
        <w:left w:val="none" w:sz="0" w:space="0" w:color="auto"/>
        <w:bottom w:val="none" w:sz="0" w:space="0" w:color="auto"/>
        <w:right w:val="none" w:sz="0" w:space="0" w:color="auto"/>
      </w:divBdr>
    </w:div>
    <w:div w:id="955647754">
      <w:bodyDiv w:val="1"/>
      <w:marLeft w:val="0"/>
      <w:marRight w:val="0"/>
      <w:marTop w:val="0"/>
      <w:marBottom w:val="0"/>
      <w:divBdr>
        <w:top w:val="none" w:sz="0" w:space="0" w:color="auto"/>
        <w:left w:val="none" w:sz="0" w:space="0" w:color="auto"/>
        <w:bottom w:val="none" w:sz="0" w:space="0" w:color="auto"/>
        <w:right w:val="none" w:sz="0" w:space="0" w:color="auto"/>
      </w:divBdr>
    </w:div>
    <w:div w:id="958220713">
      <w:bodyDiv w:val="1"/>
      <w:marLeft w:val="0"/>
      <w:marRight w:val="0"/>
      <w:marTop w:val="0"/>
      <w:marBottom w:val="0"/>
      <w:divBdr>
        <w:top w:val="none" w:sz="0" w:space="0" w:color="auto"/>
        <w:left w:val="none" w:sz="0" w:space="0" w:color="auto"/>
        <w:bottom w:val="none" w:sz="0" w:space="0" w:color="auto"/>
        <w:right w:val="none" w:sz="0" w:space="0" w:color="auto"/>
      </w:divBdr>
    </w:div>
    <w:div w:id="958802471">
      <w:bodyDiv w:val="1"/>
      <w:marLeft w:val="0"/>
      <w:marRight w:val="0"/>
      <w:marTop w:val="0"/>
      <w:marBottom w:val="0"/>
      <w:divBdr>
        <w:top w:val="none" w:sz="0" w:space="0" w:color="auto"/>
        <w:left w:val="none" w:sz="0" w:space="0" w:color="auto"/>
        <w:bottom w:val="none" w:sz="0" w:space="0" w:color="auto"/>
        <w:right w:val="none" w:sz="0" w:space="0" w:color="auto"/>
      </w:divBdr>
    </w:div>
    <w:div w:id="964626414">
      <w:bodyDiv w:val="1"/>
      <w:marLeft w:val="0"/>
      <w:marRight w:val="0"/>
      <w:marTop w:val="0"/>
      <w:marBottom w:val="0"/>
      <w:divBdr>
        <w:top w:val="none" w:sz="0" w:space="0" w:color="auto"/>
        <w:left w:val="none" w:sz="0" w:space="0" w:color="auto"/>
        <w:bottom w:val="none" w:sz="0" w:space="0" w:color="auto"/>
        <w:right w:val="none" w:sz="0" w:space="0" w:color="auto"/>
      </w:divBdr>
    </w:div>
    <w:div w:id="976179014">
      <w:bodyDiv w:val="1"/>
      <w:marLeft w:val="0"/>
      <w:marRight w:val="0"/>
      <w:marTop w:val="0"/>
      <w:marBottom w:val="0"/>
      <w:divBdr>
        <w:top w:val="none" w:sz="0" w:space="0" w:color="auto"/>
        <w:left w:val="none" w:sz="0" w:space="0" w:color="auto"/>
        <w:bottom w:val="none" w:sz="0" w:space="0" w:color="auto"/>
        <w:right w:val="none" w:sz="0" w:space="0" w:color="auto"/>
      </w:divBdr>
    </w:div>
    <w:div w:id="979191065">
      <w:bodyDiv w:val="1"/>
      <w:marLeft w:val="0"/>
      <w:marRight w:val="0"/>
      <w:marTop w:val="0"/>
      <w:marBottom w:val="0"/>
      <w:divBdr>
        <w:top w:val="none" w:sz="0" w:space="0" w:color="auto"/>
        <w:left w:val="none" w:sz="0" w:space="0" w:color="auto"/>
        <w:bottom w:val="none" w:sz="0" w:space="0" w:color="auto"/>
        <w:right w:val="none" w:sz="0" w:space="0" w:color="auto"/>
      </w:divBdr>
    </w:div>
    <w:div w:id="984552571">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988629901">
      <w:bodyDiv w:val="1"/>
      <w:marLeft w:val="0"/>
      <w:marRight w:val="0"/>
      <w:marTop w:val="0"/>
      <w:marBottom w:val="0"/>
      <w:divBdr>
        <w:top w:val="none" w:sz="0" w:space="0" w:color="auto"/>
        <w:left w:val="none" w:sz="0" w:space="0" w:color="auto"/>
        <w:bottom w:val="none" w:sz="0" w:space="0" w:color="auto"/>
        <w:right w:val="none" w:sz="0" w:space="0" w:color="auto"/>
      </w:divBdr>
    </w:div>
    <w:div w:id="994263516">
      <w:bodyDiv w:val="1"/>
      <w:marLeft w:val="0"/>
      <w:marRight w:val="0"/>
      <w:marTop w:val="0"/>
      <w:marBottom w:val="0"/>
      <w:divBdr>
        <w:top w:val="none" w:sz="0" w:space="0" w:color="auto"/>
        <w:left w:val="none" w:sz="0" w:space="0" w:color="auto"/>
        <w:bottom w:val="none" w:sz="0" w:space="0" w:color="auto"/>
        <w:right w:val="none" w:sz="0" w:space="0" w:color="auto"/>
      </w:divBdr>
    </w:div>
    <w:div w:id="1002515119">
      <w:bodyDiv w:val="1"/>
      <w:marLeft w:val="0"/>
      <w:marRight w:val="0"/>
      <w:marTop w:val="0"/>
      <w:marBottom w:val="0"/>
      <w:divBdr>
        <w:top w:val="none" w:sz="0" w:space="0" w:color="auto"/>
        <w:left w:val="none" w:sz="0" w:space="0" w:color="auto"/>
        <w:bottom w:val="none" w:sz="0" w:space="0" w:color="auto"/>
        <w:right w:val="none" w:sz="0" w:space="0" w:color="auto"/>
      </w:divBdr>
    </w:div>
    <w:div w:id="1002665090">
      <w:bodyDiv w:val="1"/>
      <w:marLeft w:val="0"/>
      <w:marRight w:val="0"/>
      <w:marTop w:val="0"/>
      <w:marBottom w:val="0"/>
      <w:divBdr>
        <w:top w:val="none" w:sz="0" w:space="0" w:color="auto"/>
        <w:left w:val="none" w:sz="0" w:space="0" w:color="auto"/>
        <w:bottom w:val="none" w:sz="0" w:space="0" w:color="auto"/>
        <w:right w:val="none" w:sz="0" w:space="0" w:color="auto"/>
      </w:divBdr>
    </w:div>
    <w:div w:id="1003699896">
      <w:bodyDiv w:val="1"/>
      <w:marLeft w:val="0"/>
      <w:marRight w:val="0"/>
      <w:marTop w:val="0"/>
      <w:marBottom w:val="0"/>
      <w:divBdr>
        <w:top w:val="none" w:sz="0" w:space="0" w:color="auto"/>
        <w:left w:val="none" w:sz="0" w:space="0" w:color="auto"/>
        <w:bottom w:val="none" w:sz="0" w:space="0" w:color="auto"/>
        <w:right w:val="none" w:sz="0" w:space="0" w:color="auto"/>
      </w:divBdr>
    </w:div>
    <w:div w:id="1003898085">
      <w:bodyDiv w:val="1"/>
      <w:marLeft w:val="0"/>
      <w:marRight w:val="0"/>
      <w:marTop w:val="0"/>
      <w:marBottom w:val="0"/>
      <w:divBdr>
        <w:top w:val="none" w:sz="0" w:space="0" w:color="auto"/>
        <w:left w:val="none" w:sz="0" w:space="0" w:color="auto"/>
        <w:bottom w:val="none" w:sz="0" w:space="0" w:color="auto"/>
        <w:right w:val="none" w:sz="0" w:space="0" w:color="auto"/>
      </w:divBdr>
    </w:div>
    <w:div w:id="1005595734">
      <w:bodyDiv w:val="1"/>
      <w:marLeft w:val="0"/>
      <w:marRight w:val="0"/>
      <w:marTop w:val="0"/>
      <w:marBottom w:val="0"/>
      <w:divBdr>
        <w:top w:val="none" w:sz="0" w:space="0" w:color="auto"/>
        <w:left w:val="none" w:sz="0" w:space="0" w:color="auto"/>
        <w:bottom w:val="none" w:sz="0" w:space="0" w:color="auto"/>
        <w:right w:val="none" w:sz="0" w:space="0" w:color="auto"/>
      </w:divBdr>
    </w:div>
    <w:div w:id="1005740288">
      <w:bodyDiv w:val="1"/>
      <w:marLeft w:val="0"/>
      <w:marRight w:val="0"/>
      <w:marTop w:val="0"/>
      <w:marBottom w:val="0"/>
      <w:divBdr>
        <w:top w:val="none" w:sz="0" w:space="0" w:color="auto"/>
        <w:left w:val="none" w:sz="0" w:space="0" w:color="auto"/>
        <w:bottom w:val="none" w:sz="0" w:space="0" w:color="auto"/>
        <w:right w:val="none" w:sz="0" w:space="0" w:color="auto"/>
      </w:divBdr>
    </w:div>
    <w:div w:id="1006640536">
      <w:bodyDiv w:val="1"/>
      <w:marLeft w:val="0"/>
      <w:marRight w:val="0"/>
      <w:marTop w:val="0"/>
      <w:marBottom w:val="0"/>
      <w:divBdr>
        <w:top w:val="none" w:sz="0" w:space="0" w:color="auto"/>
        <w:left w:val="none" w:sz="0" w:space="0" w:color="auto"/>
        <w:bottom w:val="none" w:sz="0" w:space="0" w:color="auto"/>
        <w:right w:val="none" w:sz="0" w:space="0" w:color="auto"/>
      </w:divBdr>
    </w:div>
    <w:div w:id="1012604204">
      <w:bodyDiv w:val="1"/>
      <w:marLeft w:val="0"/>
      <w:marRight w:val="0"/>
      <w:marTop w:val="0"/>
      <w:marBottom w:val="0"/>
      <w:divBdr>
        <w:top w:val="none" w:sz="0" w:space="0" w:color="auto"/>
        <w:left w:val="none" w:sz="0" w:space="0" w:color="auto"/>
        <w:bottom w:val="none" w:sz="0" w:space="0" w:color="auto"/>
        <w:right w:val="none" w:sz="0" w:space="0" w:color="auto"/>
      </w:divBdr>
    </w:div>
    <w:div w:id="1015182762">
      <w:bodyDiv w:val="1"/>
      <w:marLeft w:val="0"/>
      <w:marRight w:val="0"/>
      <w:marTop w:val="0"/>
      <w:marBottom w:val="0"/>
      <w:divBdr>
        <w:top w:val="none" w:sz="0" w:space="0" w:color="auto"/>
        <w:left w:val="none" w:sz="0" w:space="0" w:color="auto"/>
        <w:bottom w:val="none" w:sz="0" w:space="0" w:color="auto"/>
        <w:right w:val="none" w:sz="0" w:space="0" w:color="auto"/>
      </w:divBdr>
    </w:div>
    <w:div w:id="1017124535">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30106940">
      <w:bodyDiv w:val="1"/>
      <w:marLeft w:val="0"/>
      <w:marRight w:val="0"/>
      <w:marTop w:val="0"/>
      <w:marBottom w:val="0"/>
      <w:divBdr>
        <w:top w:val="none" w:sz="0" w:space="0" w:color="auto"/>
        <w:left w:val="none" w:sz="0" w:space="0" w:color="auto"/>
        <w:bottom w:val="none" w:sz="0" w:space="0" w:color="auto"/>
        <w:right w:val="none" w:sz="0" w:space="0" w:color="auto"/>
      </w:divBdr>
    </w:div>
    <w:div w:id="1033075423">
      <w:bodyDiv w:val="1"/>
      <w:marLeft w:val="0"/>
      <w:marRight w:val="0"/>
      <w:marTop w:val="0"/>
      <w:marBottom w:val="0"/>
      <w:divBdr>
        <w:top w:val="none" w:sz="0" w:space="0" w:color="auto"/>
        <w:left w:val="none" w:sz="0" w:space="0" w:color="auto"/>
        <w:bottom w:val="none" w:sz="0" w:space="0" w:color="auto"/>
        <w:right w:val="none" w:sz="0" w:space="0" w:color="auto"/>
      </w:divBdr>
    </w:div>
    <w:div w:id="1034311300">
      <w:bodyDiv w:val="1"/>
      <w:marLeft w:val="0"/>
      <w:marRight w:val="0"/>
      <w:marTop w:val="0"/>
      <w:marBottom w:val="0"/>
      <w:divBdr>
        <w:top w:val="none" w:sz="0" w:space="0" w:color="auto"/>
        <w:left w:val="none" w:sz="0" w:space="0" w:color="auto"/>
        <w:bottom w:val="none" w:sz="0" w:space="0" w:color="auto"/>
        <w:right w:val="none" w:sz="0" w:space="0" w:color="auto"/>
      </w:divBdr>
    </w:div>
    <w:div w:id="1043096248">
      <w:bodyDiv w:val="1"/>
      <w:marLeft w:val="0"/>
      <w:marRight w:val="0"/>
      <w:marTop w:val="0"/>
      <w:marBottom w:val="0"/>
      <w:divBdr>
        <w:top w:val="none" w:sz="0" w:space="0" w:color="auto"/>
        <w:left w:val="none" w:sz="0" w:space="0" w:color="auto"/>
        <w:bottom w:val="none" w:sz="0" w:space="0" w:color="auto"/>
        <w:right w:val="none" w:sz="0" w:space="0" w:color="auto"/>
      </w:divBdr>
    </w:div>
    <w:div w:id="1050424138">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58936276">
      <w:bodyDiv w:val="1"/>
      <w:marLeft w:val="0"/>
      <w:marRight w:val="0"/>
      <w:marTop w:val="0"/>
      <w:marBottom w:val="0"/>
      <w:divBdr>
        <w:top w:val="none" w:sz="0" w:space="0" w:color="auto"/>
        <w:left w:val="none" w:sz="0" w:space="0" w:color="auto"/>
        <w:bottom w:val="none" w:sz="0" w:space="0" w:color="auto"/>
        <w:right w:val="none" w:sz="0" w:space="0" w:color="auto"/>
      </w:divBdr>
    </w:div>
    <w:div w:id="1068570919">
      <w:bodyDiv w:val="1"/>
      <w:marLeft w:val="0"/>
      <w:marRight w:val="0"/>
      <w:marTop w:val="0"/>
      <w:marBottom w:val="0"/>
      <w:divBdr>
        <w:top w:val="none" w:sz="0" w:space="0" w:color="auto"/>
        <w:left w:val="none" w:sz="0" w:space="0" w:color="auto"/>
        <w:bottom w:val="none" w:sz="0" w:space="0" w:color="auto"/>
        <w:right w:val="none" w:sz="0" w:space="0" w:color="auto"/>
      </w:divBdr>
    </w:div>
    <w:div w:id="1072507258">
      <w:bodyDiv w:val="1"/>
      <w:marLeft w:val="0"/>
      <w:marRight w:val="0"/>
      <w:marTop w:val="0"/>
      <w:marBottom w:val="0"/>
      <w:divBdr>
        <w:top w:val="none" w:sz="0" w:space="0" w:color="auto"/>
        <w:left w:val="none" w:sz="0" w:space="0" w:color="auto"/>
        <w:bottom w:val="none" w:sz="0" w:space="0" w:color="auto"/>
        <w:right w:val="none" w:sz="0" w:space="0" w:color="auto"/>
      </w:divBdr>
    </w:div>
    <w:div w:id="1074545233">
      <w:bodyDiv w:val="1"/>
      <w:marLeft w:val="0"/>
      <w:marRight w:val="0"/>
      <w:marTop w:val="0"/>
      <w:marBottom w:val="0"/>
      <w:divBdr>
        <w:top w:val="none" w:sz="0" w:space="0" w:color="auto"/>
        <w:left w:val="none" w:sz="0" w:space="0" w:color="auto"/>
        <w:bottom w:val="none" w:sz="0" w:space="0" w:color="auto"/>
        <w:right w:val="none" w:sz="0" w:space="0" w:color="auto"/>
      </w:divBdr>
    </w:div>
    <w:div w:id="1080756440">
      <w:bodyDiv w:val="1"/>
      <w:marLeft w:val="0"/>
      <w:marRight w:val="0"/>
      <w:marTop w:val="0"/>
      <w:marBottom w:val="0"/>
      <w:divBdr>
        <w:top w:val="none" w:sz="0" w:space="0" w:color="auto"/>
        <w:left w:val="none" w:sz="0" w:space="0" w:color="auto"/>
        <w:bottom w:val="none" w:sz="0" w:space="0" w:color="auto"/>
        <w:right w:val="none" w:sz="0" w:space="0" w:color="auto"/>
      </w:divBdr>
    </w:div>
    <w:div w:id="1083145202">
      <w:bodyDiv w:val="1"/>
      <w:marLeft w:val="0"/>
      <w:marRight w:val="0"/>
      <w:marTop w:val="0"/>
      <w:marBottom w:val="0"/>
      <w:divBdr>
        <w:top w:val="none" w:sz="0" w:space="0" w:color="auto"/>
        <w:left w:val="none" w:sz="0" w:space="0" w:color="auto"/>
        <w:bottom w:val="none" w:sz="0" w:space="0" w:color="auto"/>
        <w:right w:val="none" w:sz="0" w:space="0" w:color="auto"/>
      </w:divBdr>
    </w:div>
    <w:div w:id="1091664782">
      <w:bodyDiv w:val="1"/>
      <w:marLeft w:val="0"/>
      <w:marRight w:val="0"/>
      <w:marTop w:val="0"/>
      <w:marBottom w:val="0"/>
      <w:divBdr>
        <w:top w:val="none" w:sz="0" w:space="0" w:color="auto"/>
        <w:left w:val="none" w:sz="0" w:space="0" w:color="auto"/>
        <w:bottom w:val="none" w:sz="0" w:space="0" w:color="auto"/>
        <w:right w:val="none" w:sz="0" w:space="0" w:color="auto"/>
      </w:divBdr>
    </w:div>
    <w:div w:id="1092969718">
      <w:bodyDiv w:val="1"/>
      <w:marLeft w:val="0"/>
      <w:marRight w:val="0"/>
      <w:marTop w:val="0"/>
      <w:marBottom w:val="0"/>
      <w:divBdr>
        <w:top w:val="none" w:sz="0" w:space="0" w:color="auto"/>
        <w:left w:val="none" w:sz="0" w:space="0" w:color="auto"/>
        <w:bottom w:val="none" w:sz="0" w:space="0" w:color="auto"/>
        <w:right w:val="none" w:sz="0" w:space="0" w:color="auto"/>
      </w:divBdr>
    </w:div>
    <w:div w:id="1101072529">
      <w:bodyDiv w:val="1"/>
      <w:marLeft w:val="0"/>
      <w:marRight w:val="0"/>
      <w:marTop w:val="0"/>
      <w:marBottom w:val="0"/>
      <w:divBdr>
        <w:top w:val="none" w:sz="0" w:space="0" w:color="auto"/>
        <w:left w:val="none" w:sz="0" w:space="0" w:color="auto"/>
        <w:bottom w:val="none" w:sz="0" w:space="0" w:color="auto"/>
        <w:right w:val="none" w:sz="0" w:space="0" w:color="auto"/>
      </w:divBdr>
    </w:div>
    <w:div w:id="1102453800">
      <w:bodyDiv w:val="1"/>
      <w:marLeft w:val="0"/>
      <w:marRight w:val="0"/>
      <w:marTop w:val="0"/>
      <w:marBottom w:val="0"/>
      <w:divBdr>
        <w:top w:val="none" w:sz="0" w:space="0" w:color="auto"/>
        <w:left w:val="none" w:sz="0" w:space="0" w:color="auto"/>
        <w:bottom w:val="none" w:sz="0" w:space="0" w:color="auto"/>
        <w:right w:val="none" w:sz="0" w:space="0" w:color="auto"/>
      </w:divBdr>
    </w:div>
    <w:div w:id="1104809073">
      <w:bodyDiv w:val="1"/>
      <w:marLeft w:val="0"/>
      <w:marRight w:val="0"/>
      <w:marTop w:val="0"/>
      <w:marBottom w:val="0"/>
      <w:divBdr>
        <w:top w:val="none" w:sz="0" w:space="0" w:color="auto"/>
        <w:left w:val="none" w:sz="0" w:space="0" w:color="auto"/>
        <w:bottom w:val="none" w:sz="0" w:space="0" w:color="auto"/>
        <w:right w:val="none" w:sz="0" w:space="0" w:color="auto"/>
      </w:divBdr>
    </w:div>
    <w:div w:id="1109472059">
      <w:bodyDiv w:val="1"/>
      <w:marLeft w:val="0"/>
      <w:marRight w:val="0"/>
      <w:marTop w:val="0"/>
      <w:marBottom w:val="0"/>
      <w:divBdr>
        <w:top w:val="none" w:sz="0" w:space="0" w:color="auto"/>
        <w:left w:val="none" w:sz="0" w:space="0" w:color="auto"/>
        <w:bottom w:val="none" w:sz="0" w:space="0" w:color="auto"/>
        <w:right w:val="none" w:sz="0" w:space="0" w:color="auto"/>
      </w:divBdr>
    </w:div>
    <w:div w:id="1111972316">
      <w:bodyDiv w:val="1"/>
      <w:marLeft w:val="0"/>
      <w:marRight w:val="0"/>
      <w:marTop w:val="0"/>
      <w:marBottom w:val="0"/>
      <w:divBdr>
        <w:top w:val="none" w:sz="0" w:space="0" w:color="auto"/>
        <w:left w:val="none" w:sz="0" w:space="0" w:color="auto"/>
        <w:bottom w:val="none" w:sz="0" w:space="0" w:color="auto"/>
        <w:right w:val="none" w:sz="0" w:space="0" w:color="auto"/>
      </w:divBdr>
    </w:div>
    <w:div w:id="1112626598">
      <w:bodyDiv w:val="1"/>
      <w:marLeft w:val="0"/>
      <w:marRight w:val="0"/>
      <w:marTop w:val="0"/>
      <w:marBottom w:val="0"/>
      <w:divBdr>
        <w:top w:val="none" w:sz="0" w:space="0" w:color="auto"/>
        <w:left w:val="none" w:sz="0" w:space="0" w:color="auto"/>
        <w:bottom w:val="none" w:sz="0" w:space="0" w:color="auto"/>
        <w:right w:val="none" w:sz="0" w:space="0" w:color="auto"/>
      </w:divBdr>
    </w:div>
    <w:div w:id="1114599283">
      <w:bodyDiv w:val="1"/>
      <w:marLeft w:val="0"/>
      <w:marRight w:val="0"/>
      <w:marTop w:val="0"/>
      <w:marBottom w:val="0"/>
      <w:divBdr>
        <w:top w:val="none" w:sz="0" w:space="0" w:color="auto"/>
        <w:left w:val="none" w:sz="0" w:space="0" w:color="auto"/>
        <w:bottom w:val="none" w:sz="0" w:space="0" w:color="auto"/>
        <w:right w:val="none" w:sz="0" w:space="0" w:color="auto"/>
      </w:divBdr>
    </w:div>
    <w:div w:id="1119760166">
      <w:bodyDiv w:val="1"/>
      <w:marLeft w:val="0"/>
      <w:marRight w:val="0"/>
      <w:marTop w:val="0"/>
      <w:marBottom w:val="0"/>
      <w:divBdr>
        <w:top w:val="none" w:sz="0" w:space="0" w:color="auto"/>
        <w:left w:val="none" w:sz="0" w:space="0" w:color="auto"/>
        <w:bottom w:val="none" w:sz="0" w:space="0" w:color="auto"/>
        <w:right w:val="none" w:sz="0" w:space="0" w:color="auto"/>
      </w:divBdr>
    </w:div>
    <w:div w:id="1129670228">
      <w:bodyDiv w:val="1"/>
      <w:marLeft w:val="0"/>
      <w:marRight w:val="0"/>
      <w:marTop w:val="0"/>
      <w:marBottom w:val="0"/>
      <w:divBdr>
        <w:top w:val="none" w:sz="0" w:space="0" w:color="auto"/>
        <w:left w:val="none" w:sz="0" w:space="0" w:color="auto"/>
        <w:bottom w:val="none" w:sz="0" w:space="0" w:color="auto"/>
        <w:right w:val="none" w:sz="0" w:space="0" w:color="auto"/>
      </w:divBdr>
    </w:div>
    <w:div w:id="1131047993">
      <w:bodyDiv w:val="1"/>
      <w:marLeft w:val="0"/>
      <w:marRight w:val="0"/>
      <w:marTop w:val="0"/>
      <w:marBottom w:val="0"/>
      <w:divBdr>
        <w:top w:val="none" w:sz="0" w:space="0" w:color="auto"/>
        <w:left w:val="none" w:sz="0" w:space="0" w:color="auto"/>
        <w:bottom w:val="none" w:sz="0" w:space="0" w:color="auto"/>
        <w:right w:val="none" w:sz="0" w:space="0" w:color="auto"/>
      </w:divBdr>
    </w:div>
    <w:div w:id="1134711438">
      <w:bodyDiv w:val="1"/>
      <w:marLeft w:val="0"/>
      <w:marRight w:val="0"/>
      <w:marTop w:val="0"/>
      <w:marBottom w:val="0"/>
      <w:divBdr>
        <w:top w:val="none" w:sz="0" w:space="0" w:color="auto"/>
        <w:left w:val="none" w:sz="0" w:space="0" w:color="auto"/>
        <w:bottom w:val="none" w:sz="0" w:space="0" w:color="auto"/>
        <w:right w:val="none" w:sz="0" w:space="0" w:color="auto"/>
      </w:divBdr>
    </w:div>
    <w:div w:id="1134786322">
      <w:bodyDiv w:val="1"/>
      <w:marLeft w:val="0"/>
      <w:marRight w:val="0"/>
      <w:marTop w:val="0"/>
      <w:marBottom w:val="0"/>
      <w:divBdr>
        <w:top w:val="none" w:sz="0" w:space="0" w:color="auto"/>
        <w:left w:val="none" w:sz="0" w:space="0" w:color="auto"/>
        <w:bottom w:val="none" w:sz="0" w:space="0" w:color="auto"/>
        <w:right w:val="none" w:sz="0" w:space="0" w:color="auto"/>
      </w:divBdr>
    </w:div>
    <w:div w:id="1144353124">
      <w:bodyDiv w:val="1"/>
      <w:marLeft w:val="0"/>
      <w:marRight w:val="0"/>
      <w:marTop w:val="0"/>
      <w:marBottom w:val="0"/>
      <w:divBdr>
        <w:top w:val="none" w:sz="0" w:space="0" w:color="auto"/>
        <w:left w:val="none" w:sz="0" w:space="0" w:color="auto"/>
        <w:bottom w:val="none" w:sz="0" w:space="0" w:color="auto"/>
        <w:right w:val="none" w:sz="0" w:space="0" w:color="auto"/>
      </w:divBdr>
    </w:div>
    <w:div w:id="1149707623">
      <w:bodyDiv w:val="1"/>
      <w:marLeft w:val="0"/>
      <w:marRight w:val="0"/>
      <w:marTop w:val="0"/>
      <w:marBottom w:val="0"/>
      <w:divBdr>
        <w:top w:val="none" w:sz="0" w:space="0" w:color="auto"/>
        <w:left w:val="none" w:sz="0" w:space="0" w:color="auto"/>
        <w:bottom w:val="none" w:sz="0" w:space="0" w:color="auto"/>
        <w:right w:val="none" w:sz="0" w:space="0" w:color="auto"/>
      </w:divBdr>
    </w:div>
    <w:div w:id="1152063430">
      <w:bodyDiv w:val="1"/>
      <w:marLeft w:val="0"/>
      <w:marRight w:val="0"/>
      <w:marTop w:val="0"/>
      <w:marBottom w:val="0"/>
      <w:divBdr>
        <w:top w:val="none" w:sz="0" w:space="0" w:color="auto"/>
        <w:left w:val="none" w:sz="0" w:space="0" w:color="auto"/>
        <w:bottom w:val="none" w:sz="0" w:space="0" w:color="auto"/>
        <w:right w:val="none" w:sz="0" w:space="0" w:color="auto"/>
      </w:divBdr>
    </w:div>
    <w:div w:id="1153719774">
      <w:bodyDiv w:val="1"/>
      <w:marLeft w:val="0"/>
      <w:marRight w:val="0"/>
      <w:marTop w:val="0"/>
      <w:marBottom w:val="0"/>
      <w:divBdr>
        <w:top w:val="none" w:sz="0" w:space="0" w:color="auto"/>
        <w:left w:val="none" w:sz="0" w:space="0" w:color="auto"/>
        <w:bottom w:val="none" w:sz="0" w:space="0" w:color="auto"/>
        <w:right w:val="none" w:sz="0" w:space="0" w:color="auto"/>
      </w:divBdr>
    </w:div>
    <w:div w:id="1154567008">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166940280">
      <w:bodyDiv w:val="1"/>
      <w:marLeft w:val="0"/>
      <w:marRight w:val="0"/>
      <w:marTop w:val="0"/>
      <w:marBottom w:val="0"/>
      <w:divBdr>
        <w:top w:val="none" w:sz="0" w:space="0" w:color="auto"/>
        <w:left w:val="none" w:sz="0" w:space="0" w:color="auto"/>
        <w:bottom w:val="none" w:sz="0" w:space="0" w:color="auto"/>
        <w:right w:val="none" w:sz="0" w:space="0" w:color="auto"/>
      </w:divBdr>
    </w:div>
    <w:div w:id="1171335321">
      <w:bodyDiv w:val="1"/>
      <w:marLeft w:val="0"/>
      <w:marRight w:val="0"/>
      <w:marTop w:val="0"/>
      <w:marBottom w:val="0"/>
      <w:divBdr>
        <w:top w:val="none" w:sz="0" w:space="0" w:color="auto"/>
        <w:left w:val="none" w:sz="0" w:space="0" w:color="auto"/>
        <w:bottom w:val="none" w:sz="0" w:space="0" w:color="auto"/>
        <w:right w:val="none" w:sz="0" w:space="0" w:color="auto"/>
      </w:divBdr>
    </w:div>
    <w:div w:id="1179809024">
      <w:bodyDiv w:val="1"/>
      <w:marLeft w:val="0"/>
      <w:marRight w:val="0"/>
      <w:marTop w:val="0"/>
      <w:marBottom w:val="0"/>
      <w:divBdr>
        <w:top w:val="none" w:sz="0" w:space="0" w:color="auto"/>
        <w:left w:val="none" w:sz="0" w:space="0" w:color="auto"/>
        <w:bottom w:val="none" w:sz="0" w:space="0" w:color="auto"/>
        <w:right w:val="none" w:sz="0" w:space="0" w:color="auto"/>
      </w:divBdr>
    </w:div>
    <w:div w:id="1182477566">
      <w:bodyDiv w:val="1"/>
      <w:marLeft w:val="0"/>
      <w:marRight w:val="0"/>
      <w:marTop w:val="0"/>
      <w:marBottom w:val="0"/>
      <w:divBdr>
        <w:top w:val="none" w:sz="0" w:space="0" w:color="auto"/>
        <w:left w:val="none" w:sz="0" w:space="0" w:color="auto"/>
        <w:bottom w:val="none" w:sz="0" w:space="0" w:color="auto"/>
        <w:right w:val="none" w:sz="0" w:space="0" w:color="auto"/>
      </w:divBdr>
    </w:div>
    <w:div w:id="1192111245">
      <w:bodyDiv w:val="1"/>
      <w:marLeft w:val="0"/>
      <w:marRight w:val="0"/>
      <w:marTop w:val="0"/>
      <w:marBottom w:val="0"/>
      <w:divBdr>
        <w:top w:val="none" w:sz="0" w:space="0" w:color="auto"/>
        <w:left w:val="none" w:sz="0" w:space="0" w:color="auto"/>
        <w:bottom w:val="none" w:sz="0" w:space="0" w:color="auto"/>
        <w:right w:val="none" w:sz="0" w:space="0" w:color="auto"/>
      </w:divBdr>
    </w:div>
    <w:div w:id="1193569044">
      <w:bodyDiv w:val="1"/>
      <w:marLeft w:val="0"/>
      <w:marRight w:val="0"/>
      <w:marTop w:val="0"/>
      <w:marBottom w:val="0"/>
      <w:divBdr>
        <w:top w:val="none" w:sz="0" w:space="0" w:color="auto"/>
        <w:left w:val="none" w:sz="0" w:space="0" w:color="auto"/>
        <w:bottom w:val="none" w:sz="0" w:space="0" w:color="auto"/>
        <w:right w:val="none" w:sz="0" w:space="0" w:color="auto"/>
      </w:divBdr>
    </w:div>
    <w:div w:id="1193761016">
      <w:bodyDiv w:val="1"/>
      <w:marLeft w:val="0"/>
      <w:marRight w:val="0"/>
      <w:marTop w:val="0"/>
      <w:marBottom w:val="0"/>
      <w:divBdr>
        <w:top w:val="none" w:sz="0" w:space="0" w:color="auto"/>
        <w:left w:val="none" w:sz="0" w:space="0" w:color="auto"/>
        <w:bottom w:val="none" w:sz="0" w:space="0" w:color="auto"/>
        <w:right w:val="none" w:sz="0" w:space="0" w:color="auto"/>
      </w:divBdr>
    </w:div>
    <w:div w:id="1199853026">
      <w:bodyDiv w:val="1"/>
      <w:marLeft w:val="0"/>
      <w:marRight w:val="0"/>
      <w:marTop w:val="0"/>
      <w:marBottom w:val="0"/>
      <w:divBdr>
        <w:top w:val="none" w:sz="0" w:space="0" w:color="auto"/>
        <w:left w:val="none" w:sz="0" w:space="0" w:color="auto"/>
        <w:bottom w:val="none" w:sz="0" w:space="0" w:color="auto"/>
        <w:right w:val="none" w:sz="0" w:space="0" w:color="auto"/>
      </w:divBdr>
    </w:div>
    <w:div w:id="1204437963">
      <w:bodyDiv w:val="1"/>
      <w:marLeft w:val="0"/>
      <w:marRight w:val="0"/>
      <w:marTop w:val="0"/>
      <w:marBottom w:val="0"/>
      <w:divBdr>
        <w:top w:val="none" w:sz="0" w:space="0" w:color="auto"/>
        <w:left w:val="none" w:sz="0" w:space="0" w:color="auto"/>
        <w:bottom w:val="none" w:sz="0" w:space="0" w:color="auto"/>
        <w:right w:val="none" w:sz="0" w:space="0" w:color="auto"/>
      </w:divBdr>
    </w:div>
    <w:div w:id="1208378452">
      <w:bodyDiv w:val="1"/>
      <w:marLeft w:val="0"/>
      <w:marRight w:val="0"/>
      <w:marTop w:val="0"/>
      <w:marBottom w:val="0"/>
      <w:divBdr>
        <w:top w:val="none" w:sz="0" w:space="0" w:color="auto"/>
        <w:left w:val="none" w:sz="0" w:space="0" w:color="auto"/>
        <w:bottom w:val="none" w:sz="0" w:space="0" w:color="auto"/>
        <w:right w:val="none" w:sz="0" w:space="0" w:color="auto"/>
      </w:divBdr>
    </w:div>
    <w:div w:id="1213349714">
      <w:bodyDiv w:val="1"/>
      <w:marLeft w:val="0"/>
      <w:marRight w:val="0"/>
      <w:marTop w:val="0"/>
      <w:marBottom w:val="0"/>
      <w:divBdr>
        <w:top w:val="none" w:sz="0" w:space="0" w:color="auto"/>
        <w:left w:val="none" w:sz="0" w:space="0" w:color="auto"/>
        <w:bottom w:val="none" w:sz="0" w:space="0" w:color="auto"/>
        <w:right w:val="none" w:sz="0" w:space="0" w:color="auto"/>
      </w:divBdr>
    </w:div>
    <w:div w:id="1215896373">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23102255">
      <w:bodyDiv w:val="1"/>
      <w:marLeft w:val="0"/>
      <w:marRight w:val="0"/>
      <w:marTop w:val="0"/>
      <w:marBottom w:val="0"/>
      <w:divBdr>
        <w:top w:val="none" w:sz="0" w:space="0" w:color="auto"/>
        <w:left w:val="none" w:sz="0" w:space="0" w:color="auto"/>
        <w:bottom w:val="none" w:sz="0" w:space="0" w:color="auto"/>
        <w:right w:val="none" w:sz="0" w:space="0" w:color="auto"/>
      </w:divBdr>
    </w:div>
    <w:div w:id="1245148072">
      <w:bodyDiv w:val="1"/>
      <w:marLeft w:val="0"/>
      <w:marRight w:val="0"/>
      <w:marTop w:val="0"/>
      <w:marBottom w:val="0"/>
      <w:divBdr>
        <w:top w:val="none" w:sz="0" w:space="0" w:color="auto"/>
        <w:left w:val="none" w:sz="0" w:space="0" w:color="auto"/>
        <w:bottom w:val="none" w:sz="0" w:space="0" w:color="auto"/>
        <w:right w:val="none" w:sz="0" w:space="0" w:color="auto"/>
      </w:divBdr>
    </w:div>
    <w:div w:id="1245647136">
      <w:bodyDiv w:val="1"/>
      <w:marLeft w:val="0"/>
      <w:marRight w:val="0"/>
      <w:marTop w:val="0"/>
      <w:marBottom w:val="0"/>
      <w:divBdr>
        <w:top w:val="none" w:sz="0" w:space="0" w:color="auto"/>
        <w:left w:val="none" w:sz="0" w:space="0" w:color="auto"/>
        <w:bottom w:val="none" w:sz="0" w:space="0" w:color="auto"/>
        <w:right w:val="none" w:sz="0" w:space="0" w:color="auto"/>
      </w:divBdr>
    </w:div>
    <w:div w:id="1247569771">
      <w:bodyDiv w:val="1"/>
      <w:marLeft w:val="0"/>
      <w:marRight w:val="0"/>
      <w:marTop w:val="0"/>
      <w:marBottom w:val="0"/>
      <w:divBdr>
        <w:top w:val="none" w:sz="0" w:space="0" w:color="auto"/>
        <w:left w:val="none" w:sz="0" w:space="0" w:color="auto"/>
        <w:bottom w:val="none" w:sz="0" w:space="0" w:color="auto"/>
        <w:right w:val="none" w:sz="0" w:space="0" w:color="auto"/>
      </w:divBdr>
    </w:div>
    <w:div w:id="1253078567">
      <w:bodyDiv w:val="1"/>
      <w:marLeft w:val="0"/>
      <w:marRight w:val="0"/>
      <w:marTop w:val="0"/>
      <w:marBottom w:val="0"/>
      <w:divBdr>
        <w:top w:val="none" w:sz="0" w:space="0" w:color="auto"/>
        <w:left w:val="none" w:sz="0" w:space="0" w:color="auto"/>
        <w:bottom w:val="none" w:sz="0" w:space="0" w:color="auto"/>
        <w:right w:val="none" w:sz="0" w:space="0" w:color="auto"/>
      </w:divBdr>
    </w:div>
    <w:div w:id="1253734201">
      <w:bodyDiv w:val="1"/>
      <w:marLeft w:val="0"/>
      <w:marRight w:val="0"/>
      <w:marTop w:val="0"/>
      <w:marBottom w:val="0"/>
      <w:divBdr>
        <w:top w:val="none" w:sz="0" w:space="0" w:color="auto"/>
        <w:left w:val="none" w:sz="0" w:space="0" w:color="auto"/>
        <w:bottom w:val="none" w:sz="0" w:space="0" w:color="auto"/>
        <w:right w:val="none" w:sz="0" w:space="0" w:color="auto"/>
      </w:divBdr>
    </w:div>
    <w:div w:id="1258439949">
      <w:bodyDiv w:val="1"/>
      <w:marLeft w:val="0"/>
      <w:marRight w:val="0"/>
      <w:marTop w:val="0"/>
      <w:marBottom w:val="0"/>
      <w:divBdr>
        <w:top w:val="none" w:sz="0" w:space="0" w:color="auto"/>
        <w:left w:val="none" w:sz="0" w:space="0" w:color="auto"/>
        <w:bottom w:val="none" w:sz="0" w:space="0" w:color="auto"/>
        <w:right w:val="none" w:sz="0" w:space="0" w:color="auto"/>
      </w:divBdr>
    </w:div>
    <w:div w:id="1259289396">
      <w:bodyDiv w:val="1"/>
      <w:marLeft w:val="0"/>
      <w:marRight w:val="0"/>
      <w:marTop w:val="0"/>
      <w:marBottom w:val="0"/>
      <w:divBdr>
        <w:top w:val="none" w:sz="0" w:space="0" w:color="auto"/>
        <w:left w:val="none" w:sz="0" w:space="0" w:color="auto"/>
        <w:bottom w:val="none" w:sz="0" w:space="0" w:color="auto"/>
        <w:right w:val="none" w:sz="0" w:space="0" w:color="auto"/>
      </w:divBdr>
    </w:div>
    <w:div w:id="1259413771">
      <w:bodyDiv w:val="1"/>
      <w:marLeft w:val="0"/>
      <w:marRight w:val="0"/>
      <w:marTop w:val="0"/>
      <w:marBottom w:val="0"/>
      <w:divBdr>
        <w:top w:val="none" w:sz="0" w:space="0" w:color="auto"/>
        <w:left w:val="none" w:sz="0" w:space="0" w:color="auto"/>
        <w:bottom w:val="none" w:sz="0" w:space="0" w:color="auto"/>
        <w:right w:val="none" w:sz="0" w:space="0" w:color="auto"/>
      </w:divBdr>
    </w:div>
    <w:div w:id="1260333464">
      <w:bodyDiv w:val="1"/>
      <w:marLeft w:val="0"/>
      <w:marRight w:val="0"/>
      <w:marTop w:val="0"/>
      <w:marBottom w:val="0"/>
      <w:divBdr>
        <w:top w:val="none" w:sz="0" w:space="0" w:color="auto"/>
        <w:left w:val="none" w:sz="0" w:space="0" w:color="auto"/>
        <w:bottom w:val="none" w:sz="0" w:space="0" w:color="auto"/>
        <w:right w:val="none" w:sz="0" w:space="0" w:color="auto"/>
      </w:divBdr>
    </w:div>
    <w:div w:id="1261377001">
      <w:bodyDiv w:val="1"/>
      <w:marLeft w:val="0"/>
      <w:marRight w:val="0"/>
      <w:marTop w:val="0"/>
      <w:marBottom w:val="0"/>
      <w:divBdr>
        <w:top w:val="none" w:sz="0" w:space="0" w:color="auto"/>
        <w:left w:val="none" w:sz="0" w:space="0" w:color="auto"/>
        <w:bottom w:val="none" w:sz="0" w:space="0" w:color="auto"/>
        <w:right w:val="none" w:sz="0" w:space="0" w:color="auto"/>
      </w:divBdr>
    </w:div>
    <w:div w:id="1263412115">
      <w:bodyDiv w:val="1"/>
      <w:marLeft w:val="0"/>
      <w:marRight w:val="0"/>
      <w:marTop w:val="0"/>
      <w:marBottom w:val="0"/>
      <w:divBdr>
        <w:top w:val="none" w:sz="0" w:space="0" w:color="auto"/>
        <w:left w:val="none" w:sz="0" w:space="0" w:color="auto"/>
        <w:bottom w:val="none" w:sz="0" w:space="0" w:color="auto"/>
        <w:right w:val="none" w:sz="0" w:space="0" w:color="auto"/>
      </w:divBdr>
    </w:div>
    <w:div w:id="1272589845">
      <w:bodyDiv w:val="1"/>
      <w:marLeft w:val="0"/>
      <w:marRight w:val="0"/>
      <w:marTop w:val="0"/>
      <w:marBottom w:val="0"/>
      <w:divBdr>
        <w:top w:val="none" w:sz="0" w:space="0" w:color="auto"/>
        <w:left w:val="none" w:sz="0" w:space="0" w:color="auto"/>
        <w:bottom w:val="none" w:sz="0" w:space="0" w:color="auto"/>
        <w:right w:val="none" w:sz="0" w:space="0" w:color="auto"/>
      </w:divBdr>
    </w:div>
    <w:div w:id="1273590600">
      <w:bodyDiv w:val="1"/>
      <w:marLeft w:val="0"/>
      <w:marRight w:val="0"/>
      <w:marTop w:val="0"/>
      <w:marBottom w:val="0"/>
      <w:divBdr>
        <w:top w:val="none" w:sz="0" w:space="0" w:color="auto"/>
        <w:left w:val="none" w:sz="0" w:space="0" w:color="auto"/>
        <w:bottom w:val="none" w:sz="0" w:space="0" w:color="auto"/>
        <w:right w:val="none" w:sz="0" w:space="0" w:color="auto"/>
      </w:divBdr>
    </w:div>
    <w:div w:id="1277785093">
      <w:bodyDiv w:val="1"/>
      <w:marLeft w:val="0"/>
      <w:marRight w:val="0"/>
      <w:marTop w:val="0"/>
      <w:marBottom w:val="0"/>
      <w:divBdr>
        <w:top w:val="none" w:sz="0" w:space="0" w:color="auto"/>
        <w:left w:val="none" w:sz="0" w:space="0" w:color="auto"/>
        <w:bottom w:val="none" w:sz="0" w:space="0" w:color="auto"/>
        <w:right w:val="none" w:sz="0" w:space="0" w:color="auto"/>
      </w:divBdr>
    </w:div>
    <w:div w:id="1283460607">
      <w:bodyDiv w:val="1"/>
      <w:marLeft w:val="0"/>
      <w:marRight w:val="0"/>
      <w:marTop w:val="0"/>
      <w:marBottom w:val="0"/>
      <w:divBdr>
        <w:top w:val="none" w:sz="0" w:space="0" w:color="auto"/>
        <w:left w:val="none" w:sz="0" w:space="0" w:color="auto"/>
        <w:bottom w:val="none" w:sz="0" w:space="0" w:color="auto"/>
        <w:right w:val="none" w:sz="0" w:space="0" w:color="auto"/>
      </w:divBdr>
    </w:div>
    <w:div w:id="1283535664">
      <w:bodyDiv w:val="1"/>
      <w:marLeft w:val="0"/>
      <w:marRight w:val="0"/>
      <w:marTop w:val="0"/>
      <w:marBottom w:val="0"/>
      <w:divBdr>
        <w:top w:val="none" w:sz="0" w:space="0" w:color="auto"/>
        <w:left w:val="none" w:sz="0" w:space="0" w:color="auto"/>
        <w:bottom w:val="none" w:sz="0" w:space="0" w:color="auto"/>
        <w:right w:val="none" w:sz="0" w:space="0" w:color="auto"/>
      </w:divBdr>
    </w:div>
    <w:div w:id="1294795400">
      <w:bodyDiv w:val="1"/>
      <w:marLeft w:val="0"/>
      <w:marRight w:val="0"/>
      <w:marTop w:val="0"/>
      <w:marBottom w:val="0"/>
      <w:divBdr>
        <w:top w:val="none" w:sz="0" w:space="0" w:color="auto"/>
        <w:left w:val="none" w:sz="0" w:space="0" w:color="auto"/>
        <w:bottom w:val="none" w:sz="0" w:space="0" w:color="auto"/>
        <w:right w:val="none" w:sz="0" w:space="0" w:color="auto"/>
      </w:divBdr>
    </w:div>
    <w:div w:id="1299339515">
      <w:bodyDiv w:val="1"/>
      <w:marLeft w:val="0"/>
      <w:marRight w:val="0"/>
      <w:marTop w:val="0"/>
      <w:marBottom w:val="0"/>
      <w:divBdr>
        <w:top w:val="none" w:sz="0" w:space="0" w:color="auto"/>
        <w:left w:val="none" w:sz="0" w:space="0" w:color="auto"/>
        <w:bottom w:val="none" w:sz="0" w:space="0" w:color="auto"/>
        <w:right w:val="none" w:sz="0" w:space="0" w:color="auto"/>
      </w:divBdr>
    </w:div>
    <w:div w:id="1302418448">
      <w:bodyDiv w:val="1"/>
      <w:marLeft w:val="0"/>
      <w:marRight w:val="0"/>
      <w:marTop w:val="0"/>
      <w:marBottom w:val="0"/>
      <w:divBdr>
        <w:top w:val="none" w:sz="0" w:space="0" w:color="auto"/>
        <w:left w:val="none" w:sz="0" w:space="0" w:color="auto"/>
        <w:bottom w:val="none" w:sz="0" w:space="0" w:color="auto"/>
        <w:right w:val="none" w:sz="0" w:space="0" w:color="auto"/>
      </w:divBdr>
    </w:div>
    <w:div w:id="1308975052">
      <w:bodyDiv w:val="1"/>
      <w:marLeft w:val="0"/>
      <w:marRight w:val="0"/>
      <w:marTop w:val="0"/>
      <w:marBottom w:val="0"/>
      <w:divBdr>
        <w:top w:val="none" w:sz="0" w:space="0" w:color="auto"/>
        <w:left w:val="none" w:sz="0" w:space="0" w:color="auto"/>
        <w:bottom w:val="none" w:sz="0" w:space="0" w:color="auto"/>
        <w:right w:val="none" w:sz="0" w:space="0" w:color="auto"/>
      </w:divBdr>
    </w:div>
    <w:div w:id="1310210043">
      <w:bodyDiv w:val="1"/>
      <w:marLeft w:val="0"/>
      <w:marRight w:val="0"/>
      <w:marTop w:val="0"/>
      <w:marBottom w:val="0"/>
      <w:divBdr>
        <w:top w:val="none" w:sz="0" w:space="0" w:color="auto"/>
        <w:left w:val="none" w:sz="0" w:space="0" w:color="auto"/>
        <w:bottom w:val="none" w:sz="0" w:space="0" w:color="auto"/>
        <w:right w:val="none" w:sz="0" w:space="0" w:color="auto"/>
      </w:divBdr>
    </w:div>
    <w:div w:id="1318462033">
      <w:bodyDiv w:val="1"/>
      <w:marLeft w:val="0"/>
      <w:marRight w:val="0"/>
      <w:marTop w:val="0"/>
      <w:marBottom w:val="0"/>
      <w:divBdr>
        <w:top w:val="none" w:sz="0" w:space="0" w:color="auto"/>
        <w:left w:val="none" w:sz="0" w:space="0" w:color="auto"/>
        <w:bottom w:val="none" w:sz="0" w:space="0" w:color="auto"/>
        <w:right w:val="none" w:sz="0" w:space="0" w:color="auto"/>
      </w:divBdr>
    </w:div>
    <w:div w:id="1319726451">
      <w:bodyDiv w:val="1"/>
      <w:marLeft w:val="0"/>
      <w:marRight w:val="0"/>
      <w:marTop w:val="0"/>
      <w:marBottom w:val="0"/>
      <w:divBdr>
        <w:top w:val="none" w:sz="0" w:space="0" w:color="auto"/>
        <w:left w:val="none" w:sz="0" w:space="0" w:color="auto"/>
        <w:bottom w:val="none" w:sz="0" w:space="0" w:color="auto"/>
        <w:right w:val="none" w:sz="0" w:space="0" w:color="auto"/>
      </w:divBdr>
    </w:div>
    <w:div w:id="1320694261">
      <w:bodyDiv w:val="1"/>
      <w:marLeft w:val="0"/>
      <w:marRight w:val="0"/>
      <w:marTop w:val="0"/>
      <w:marBottom w:val="0"/>
      <w:divBdr>
        <w:top w:val="none" w:sz="0" w:space="0" w:color="auto"/>
        <w:left w:val="none" w:sz="0" w:space="0" w:color="auto"/>
        <w:bottom w:val="none" w:sz="0" w:space="0" w:color="auto"/>
        <w:right w:val="none" w:sz="0" w:space="0" w:color="auto"/>
      </w:divBdr>
    </w:div>
    <w:div w:id="1327397415">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
    <w:div w:id="1337809890">
      <w:bodyDiv w:val="1"/>
      <w:marLeft w:val="0"/>
      <w:marRight w:val="0"/>
      <w:marTop w:val="0"/>
      <w:marBottom w:val="0"/>
      <w:divBdr>
        <w:top w:val="none" w:sz="0" w:space="0" w:color="auto"/>
        <w:left w:val="none" w:sz="0" w:space="0" w:color="auto"/>
        <w:bottom w:val="none" w:sz="0" w:space="0" w:color="auto"/>
        <w:right w:val="none" w:sz="0" w:space="0" w:color="auto"/>
      </w:divBdr>
    </w:div>
    <w:div w:id="1340278285">
      <w:bodyDiv w:val="1"/>
      <w:marLeft w:val="0"/>
      <w:marRight w:val="0"/>
      <w:marTop w:val="0"/>
      <w:marBottom w:val="0"/>
      <w:divBdr>
        <w:top w:val="none" w:sz="0" w:space="0" w:color="auto"/>
        <w:left w:val="none" w:sz="0" w:space="0" w:color="auto"/>
        <w:bottom w:val="none" w:sz="0" w:space="0" w:color="auto"/>
        <w:right w:val="none" w:sz="0" w:space="0" w:color="auto"/>
      </w:divBdr>
    </w:div>
    <w:div w:id="1340355670">
      <w:bodyDiv w:val="1"/>
      <w:marLeft w:val="0"/>
      <w:marRight w:val="0"/>
      <w:marTop w:val="0"/>
      <w:marBottom w:val="0"/>
      <w:divBdr>
        <w:top w:val="none" w:sz="0" w:space="0" w:color="auto"/>
        <w:left w:val="none" w:sz="0" w:space="0" w:color="auto"/>
        <w:bottom w:val="none" w:sz="0" w:space="0" w:color="auto"/>
        <w:right w:val="none" w:sz="0" w:space="0" w:color="auto"/>
      </w:divBdr>
    </w:div>
    <w:div w:id="1341934395">
      <w:bodyDiv w:val="1"/>
      <w:marLeft w:val="0"/>
      <w:marRight w:val="0"/>
      <w:marTop w:val="0"/>
      <w:marBottom w:val="0"/>
      <w:divBdr>
        <w:top w:val="none" w:sz="0" w:space="0" w:color="auto"/>
        <w:left w:val="none" w:sz="0" w:space="0" w:color="auto"/>
        <w:bottom w:val="none" w:sz="0" w:space="0" w:color="auto"/>
        <w:right w:val="none" w:sz="0" w:space="0" w:color="auto"/>
      </w:divBdr>
    </w:div>
    <w:div w:id="1344281292">
      <w:bodyDiv w:val="1"/>
      <w:marLeft w:val="0"/>
      <w:marRight w:val="0"/>
      <w:marTop w:val="0"/>
      <w:marBottom w:val="0"/>
      <w:divBdr>
        <w:top w:val="none" w:sz="0" w:space="0" w:color="auto"/>
        <w:left w:val="none" w:sz="0" w:space="0" w:color="auto"/>
        <w:bottom w:val="none" w:sz="0" w:space="0" w:color="auto"/>
        <w:right w:val="none" w:sz="0" w:space="0" w:color="auto"/>
      </w:divBdr>
    </w:div>
    <w:div w:id="1353383950">
      <w:bodyDiv w:val="1"/>
      <w:marLeft w:val="0"/>
      <w:marRight w:val="0"/>
      <w:marTop w:val="0"/>
      <w:marBottom w:val="0"/>
      <w:divBdr>
        <w:top w:val="none" w:sz="0" w:space="0" w:color="auto"/>
        <w:left w:val="none" w:sz="0" w:space="0" w:color="auto"/>
        <w:bottom w:val="none" w:sz="0" w:space="0" w:color="auto"/>
        <w:right w:val="none" w:sz="0" w:space="0" w:color="auto"/>
      </w:divBdr>
    </w:div>
    <w:div w:id="1360157966">
      <w:bodyDiv w:val="1"/>
      <w:marLeft w:val="0"/>
      <w:marRight w:val="0"/>
      <w:marTop w:val="0"/>
      <w:marBottom w:val="0"/>
      <w:divBdr>
        <w:top w:val="none" w:sz="0" w:space="0" w:color="auto"/>
        <w:left w:val="none" w:sz="0" w:space="0" w:color="auto"/>
        <w:bottom w:val="none" w:sz="0" w:space="0" w:color="auto"/>
        <w:right w:val="none" w:sz="0" w:space="0" w:color="auto"/>
      </w:divBdr>
    </w:div>
    <w:div w:id="1361199723">
      <w:bodyDiv w:val="1"/>
      <w:marLeft w:val="0"/>
      <w:marRight w:val="0"/>
      <w:marTop w:val="0"/>
      <w:marBottom w:val="0"/>
      <w:divBdr>
        <w:top w:val="none" w:sz="0" w:space="0" w:color="auto"/>
        <w:left w:val="none" w:sz="0" w:space="0" w:color="auto"/>
        <w:bottom w:val="none" w:sz="0" w:space="0" w:color="auto"/>
        <w:right w:val="none" w:sz="0" w:space="0" w:color="auto"/>
      </w:divBdr>
    </w:div>
    <w:div w:id="1362702636">
      <w:bodyDiv w:val="1"/>
      <w:marLeft w:val="0"/>
      <w:marRight w:val="0"/>
      <w:marTop w:val="0"/>
      <w:marBottom w:val="0"/>
      <w:divBdr>
        <w:top w:val="none" w:sz="0" w:space="0" w:color="auto"/>
        <w:left w:val="none" w:sz="0" w:space="0" w:color="auto"/>
        <w:bottom w:val="none" w:sz="0" w:space="0" w:color="auto"/>
        <w:right w:val="none" w:sz="0" w:space="0" w:color="auto"/>
      </w:divBdr>
    </w:div>
    <w:div w:id="1363363885">
      <w:bodyDiv w:val="1"/>
      <w:marLeft w:val="0"/>
      <w:marRight w:val="0"/>
      <w:marTop w:val="0"/>
      <w:marBottom w:val="0"/>
      <w:divBdr>
        <w:top w:val="none" w:sz="0" w:space="0" w:color="auto"/>
        <w:left w:val="none" w:sz="0" w:space="0" w:color="auto"/>
        <w:bottom w:val="none" w:sz="0" w:space="0" w:color="auto"/>
        <w:right w:val="none" w:sz="0" w:space="0" w:color="auto"/>
      </w:divBdr>
    </w:div>
    <w:div w:id="1366950638">
      <w:bodyDiv w:val="1"/>
      <w:marLeft w:val="0"/>
      <w:marRight w:val="0"/>
      <w:marTop w:val="0"/>
      <w:marBottom w:val="0"/>
      <w:divBdr>
        <w:top w:val="none" w:sz="0" w:space="0" w:color="auto"/>
        <w:left w:val="none" w:sz="0" w:space="0" w:color="auto"/>
        <w:bottom w:val="none" w:sz="0" w:space="0" w:color="auto"/>
        <w:right w:val="none" w:sz="0" w:space="0" w:color="auto"/>
      </w:divBdr>
    </w:div>
    <w:div w:id="1372537656">
      <w:bodyDiv w:val="1"/>
      <w:marLeft w:val="0"/>
      <w:marRight w:val="0"/>
      <w:marTop w:val="0"/>
      <w:marBottom w:val="0"/>
      <w:divBdr>
        <w:top w:val="none" w:sz="0" w:space="0" w:color="auto"/>
        <w:left w:val="none" w:sz="0" w:space="0" w:color="auto"/>
        <w:bottom w:val="none" w:sz="0" w:space="0" w:color="auto"/>
        <w:right w:val="none" w:sz="0" w:space="0" w:color="auto"/>
      </w:divBdr>
    </w:div>
    <w:div w:id="1372727399">
      <w:bodyDiv w:val="1"/>
      <w:marLeft w:val="0"/>
      <w:marRight w:val="0"/>
      <w:marTop w:val="0"/>
      <w:marBottom w:val="0"/>
      <w:divBdr>
        <w:top w:val="none" w:sz="0" w:space="0" w:color="auto"/>
        <w:left w:val="none" w:sz="0" w:space="0" w:color="auto"/>
        <w:bottom w:val="none" w:sz="0" w:space="0" w:color="auto"/>
        <w:right w:val="none" w:sz="0" w:space="0" w:color="auto"/>
      </w:divBdr>
    </w:div>
    <w:div w:id="1378361869">
      <w:bodyDiv w:val="1"/>
      <w:marLeft w:val="0"/>
      <w:marRight w:val="0"/>
      <w:marTop w:val="0"/>
      <w:marBottom w:val="0"/>
      <w:divBdr>
        <w:top w:val="none" w:sz="0" w:space="0" w:color="auto"/>
        <w:left w:val="none" w:sz="0" w:space="0" w:color="auto"/>
        <w:bottom w:val="none" w:sz="0" w:space="0" w:color="auto"/>
        <w:right w:val="none" w:sz="0" w:space="0" w:color="auto"/>
      </w:divBdr>
    </w:div>
    <w:div w:id="1384476285">
      <w:bodyDiv w:val="1"/>
      <w:marLeft w:val="0"/>
      <w:marRight w:val="0"/>
      <w:marTop w:val="0"/>
      <w:marBottom w:val="0"/>
      <w:divBdr>
        <w:top w:val="none" w:sz="0" w:space="0" w:color="auto"/>
        <w:left w:val="none" w:sz="0" w:space="0" w:color="auto"/>
        <w:bottom w:val="none" w:sz="0" w:space="0" w:color="auto"/>
        <w:right w:val="none" w:sz="0" w:space="0" w:color="auto"/>
      </w:divBdr>
    </w:div>
    <w:div w:id="1385714822">
      <w:bodyDiv w:val="1"/>
      <w:marLeft w:val="0"/>
      <w:marRight w:val="0"/>
      <w:marTop w:val="0"/>
      <w:marBottom w:val="0"/>
      <w:divBdr>
        <w:top w:val="none" w:sz="0" w:space="0" w:color="auto"/>
        <w:left w:val="none" w:sz="0" w:space="0" w:color="auto"/>
        <w:bottom w:val="none" w:sz="0" w:space="0" w:color="auto"/>
        <w:right w:val="none" w:sz="0" w:space="0" w:color="auto"/>
      </w:divBdr>
    </w:div>
    <w:div w:id="1387027353">
      <w:bodyDiv w:val="1"/>
      <w:marLeft w:val="0"/>
      <w:marRight w:val="0"/>
      <w:marTop w:val="0"/>
      <w:marBottom w:val="0"/>
      <w:divBdr>
        <w:top w:val="none" w:sz="0" w:space="0" w:color="auto"/>
        <w:left w:val="none" w:sz="0" w:space="0" w:color="auto"/>
        <w:bottom w:val="none" w:sz="0" w:space="0" w:color="auto"/>
        <w:right w:val="none" w:sz="0" w:space="0" w:color="auto"/>
      </w:divBdr>
    </w:div>
    <w:div w:id="1389062583">
      <w:bodyDiv w:val="1"/>
      <w:marLeft w:val="0"/>
      <w:marRight w:val="0"/>
      <w:marTop w:val="0"/>
      <w:marBottom w:val="0"/>
      <w:divBdr>
        <w:top w:val="none" w:sz="0" w:space="0" w:color="auto"/>
        <w:left w:val="none" w:sz="0" w:space="0" w:color="auto"/>
        <w:bottom w:val="none" w:sz="0" w:space="0" w:color="auto"/>
        <w:right w:val="none" w:sz="0" w:space="0" w:color="auto"/>
      </w:divBdr>
    </w:div>
    <w:div w:id="1390150451">
      <w:bodyDiv w:val="1"/>
      <w:marLeft w:val="0"/>
      <w:marRight w:val="0"/>
      <w:marTop w:val="0"/>
      <w:marBottom w:val="0"/>
      <w:divBdr>
        <w:top w:val="none" w:sz="0" w:space="0" w:color="auto"/>
        <w:left w:val="none" w:sz="0" w:space="0" w:color="auto"/>
        <w:bottom w:val="none" w:sz="0" w:space="0" w:color="auto"/>
        <w:right w:val="none" w:sz="0" w:space="0" w:color="auto"/>
      </w:divBdr>
    </w:div>
    <w:div w:id="1391222747">
      <w:bodyDiv w:val="1"/>
      <w:marLeft w:val="0"/>
      <w:marRight w:val="0"/>
      <w:marTop w:val="0"/>
      <w:marBottom w:val="0"/>
      <w:divBdr>
        <w:top w:val="none" w:sz="0" w:space="0" w:color="auto"/>
        <w:left w:val="none" w:sz="0" w:space="0" w:color="auto"/>
        <w:bottom w:val="none" w:sz="0" w:space="0" w:color="auto"/>
        <w:right w:val="none" w:sz="0" w:space="0" w:color="auto"/>
      </w:divBdr>
    </w:div>
    <w:div w:id="1393384328">
      <w:bodyDiv w:val="1"/>
      <w:marLeft w:val="0"/>
      <w:marRight w:val="0"/>
      <w:marTop w:val="0"/>
      <w:marBottom w:val="0"/>
      <w:divBdr>
        <w:top w:val="none" w:sz="0" w:space="0" w:color="auto"/>
        <w:left w:val="none" w:sz="0" w:space="0" w:color="auto"/>
        <w:bottom w:val="none" w:sz="0" w:space="0" w:color="auto"/>
        <w:right w:val="none" w:sz="0" w:space="0" w:color="auto"/>
      </w:divBdr>
    </w:div>
    <w:div w:id="1403018297">
      <w:bodyDiv w:val="1"/>
      <w:marLeft w:val="0"/>
      <w:marRight w:val="0"/>
      <w:marTop w:val="0"/>
      <w:marBottom w:val="0"/>
      <w:divBdr>
        <w:top w:val="none" w:sz="0" w:space="0" w:color="auto"/>
        <w:left w:val="none" w:sz="0" w:space="0" w:color="auto"/>
        <w:bottom w:val="none" w:sz="0" w:space="0" w:color="auto"/>
        <w:right w:val="none" w:sz="0" w:space="0" w:color="auto"/>
      </w:divBdr>
    </w:div>
    <w:div w:id="1405026479">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12192822">
      <w:bodyDiv w:val="1"/>
      <w:marLeft w:val="0"/>
      <w:marRight w:val="0"/>
      <w:marTop w:val="0"/>
      <w:marBottom w:val="0"/>
      <w:divBdr>
        <w:top w:val="none" w:sz="0" w:space="0" w:color="auto"/>
        <w:left w:val="none" w:sz="0" w:space="0" w:color="auto"/>
        <w:bottom w:val="none" w:sz="0" w:space="0" w:color="auto"/>
        <w:right w:val="none" w:sz="0" w:space="0" w:color="auto"/>
      </w:divBdr>
    </w:div>
    <w:div w:id="1414014919">
      <w:bodyDiv w:val="1"/>
      <w:marLeft w:val="0"/>
      <w:marRight w:val="0"/>
      <w:marTop w:val="0"/>
      <w:marBottom w:val="0"/>
      <w:divBdr>
        <w:top w:val="none" w:sz="0" w:space="0" w:color="auto"/>
        <w:left w:val="none" w:sz="0" w:space="0" w:color="auto"/>
        <w:bottom w:val="none" w:sz="0" w:space="0" w:color="auto"/>
        <w:right w:val="none" w:sz="0" w:space="0" w:color="auto"/>
      </w:divBdr>
    </w:div>
    <w:div w:id="1414663821">
      <w:bodyDiv w:val="1"/>
      <w:marLeft w:val="0"/>
      <w:marRight w:val="0"/>
      <w:marTop w:val="0"/>
      <w:marBottom w:val="0"/>
      <w:divBdr>
        <w:top w:val="none" w:sz="0" w:space="0" w:color="auto"/>
        <w:left w:val="none" w:sz="0" w:space="0" w:color="auto"/>
        <w:bottom w:val="none" w:sz="0" w:space="0" w:color="auto"/>
        <w:right w:val="none" w:sz="0" w:space="0" w:color="auto"/>
      </w:divBdr>
    </w:div>
    <w:div w:id="1420517652">
      <w:bodyDiv w:val="1"/>
      <w:marLeft w:val="0"/>
      <w:marRight w:val="0"/>
      <w:marTop w:val="0"/>
      <w:marBottom w:val="0"/>
      <w:divBdr>
        <w:top w:val="none" w:sz="0" w:space="0" w:color="auto"/>
        <w:left w:val="none" w:sz="0" w:space="0" w:color="auto"/>
        <w:bottom w:val="none" w:sz="0" w:space="0" w:color="auto"/>
        <w:right w:val="none" w:sz="0" w:space="0" w:color="auto"/>
      </w:divBdr>
    </w:div>
    <w:div w:id="1422796468">
      <w:bodyDiv w:val="1"/>
      <w:marLeft w:val="0"/>
      <w:marRight w:val="0"/>
      <w:marTop w:val="0"/>
      <w:marBottom w:val="0"/>
      <w:divBdr>
        <w:top w:val="none" w:sz="0" w:space="0" w:color="auto"/>
        <w:left w:val="none" w:sz="0" w:space="0" w:color="auto"/>
        <w:bottom w:val="none" w:sz="0" w:space="0" w:color="auto"/>
        <w:right w:val="none" w:sz="0" w:space="0" w:color="auto"/>
      </w:divBdr>
    </w:div>
    <w:div w:id="1423917840">
      <w:bodyDiv w:val="1"/>
      <w:marLeft w:val="0"/>
      <w:marRight w:val="0"/>
      <w:marTop w:val="0"/>
      <w:marBottom w:val="0"/>
      <w:divBdr>
        <w:top w:val="none" w:sz="0" w:space="0" w:color="auto"/>
        <w:left w:val="none" w:sz="0" w:space="0" w:color="auto"/>
        <w:bottom w:val="none" w:sz="0" w:space="0" w:color="auto"/>
        <w:right w:val="none" w:sz="0" w:space="0" w:color="auto"/>
      </w:divBdr>
    </w:div>
    <w:div w:id="1425106232">
      <w:bodyDiv w:val="1"/>
      <w:marLeft w:val="0"/>
      <w:marRight w:val="0"/>
      <w:marTop w:val="0"/>
      <w:marBottom w:val="0"/>
      <w:divBdr>
        <w:top w:val="none" w:sz="0" w:space="0" w:color="auto"/>
        <w:left w:val="none" w:sz="0" w:space="0" w:color="auto"/>
        <w:bottom w:val="none" w:sz="0" w:space="0" w:color="auto"/>
        <w:right w:val="none" w:sz="0" w:space="0" w:color="auto"/>
      </w:divBdr>
    </w:div>
    <w:div w:id="1427069524">
      <w:bodyDiv w:val="1"/>
      <w:marLeft w:val="0"/>
      <w:marRight w:val="0"/>
      <w:marTop w:val="0"/>
      <w:marBottom w:val="0"/>
      <w:divBdr>
        <w:top w:val="none" w:sz="0" w:space="0" w:color="auto"/>
        <w:left w:val="none" w:sz="0" w:space="0" w:color="auto"/>
        <w:bottom w:val="none" w:sz="0" w:space="0" w:color="auto"/>
        <w:right w:val="none" w:sz="0" w:space="0" w:color="auto"/>
      </w:divBdr>
    </w:div>
    <w:div w:id="1428385863">
      <w:bodyDiv w:val="1"/>
      <w:marLeft w:val="0"/>
      <w:marRight w:val="0"/>
      <w:marTop w:val="0"/>
      <w:marBottom w:val="0"/>
      <w:divBdr>
        <w:top w:val="none" w:sz="0" w:space="0" w:color="auto"/>
        <w:left w:val="none" w:sz="0" w:space="0" w:color="auto"/>
        <w:bottom w:val="none" w:sz="0" w:space="0" w:color="auto"/>
        <w:right w:val="none" w:sz="0" w:space="0" w:color="auto"/>
      </w:divBdr>
    </w:div>
    <w:div w:id="1430155167">
      <w:bodyDiv w:val="1"/>
      <w:marLeft w:val="0"/>
      <w:marRight w:val="0"/>
      <w:marTop w:val="0"/>
      <w:marBottom w:val="0"/>
      <w:divBdr>
        <w:top w:val="none" w:sz="0" w:space="0" w:color="auto"/>
        <w:left w:val="none" w:sz="0" w:space="0" w:color="auto"/>
        <w:bottom w:val="none" w:sz="0" w:space="0" w:color="auto"/>
        <w:right w:val="none" w:sz="0" w:space="0" w:color="auto"/>
      </w:divBdr>
    </w:div>
    <w:div w:id="1434083521">
      <w:bodyDiv w:val="1"/>
      <w:marLeft w:val="0"/>
      <w:marRight w:val="0"/>
      <w:marTop w:val="0"/>
      <w:marBottom w:val="0"/>
      <w:divBdr>
        <w:top w:val="none" w:sz="0" w:space="0" w:color="auto"/>
        <w:left w:val="none" w:sz="0" w:space="0" w:color="auto"/>
        <w:bottom w:val="none" w:sz="0" w:space="0" w:color="auto"/>
        <w:right w:val="none" w:sz="0" w:space="0" w:color="auto"/>
      </w:divBdr>
    </w:div>
    <w:div w:id="1442721999">
      <w:bodyDiv w:val="1"/>
      <w:marLeft w:val="0"/>
      <w:marRight w:val="0"/>
      <w:marTop w:val="0"/>
      <w:marBottom w:val="0"/>
      <w:divBdr>
        <w:top w:val="none" w:sz="0" w:space="0" w:color="auto"/>
        <w:left w:val="none" w:sz="0" w:space="0" w:color="auto"/>
        <w:bottom w:val="none" w:sz="0" w:space="0" w:color="auto"/>
        <w:right w:val="none" w:sz="0" w:space="0" w:color="auto"/>
      </w:divBdr>
    </w:div>
    <w:div w:id="1443457349">
      <w:bodyDiv w:val="1"/>
      <w:marLeft w:val="0"/>
      <w:marRight w:val="0"/>
      <w:marTop w:val="0"/>
      <w:marBottom w:val="0"/>
      <w:divBdr>
        <w:top w:val="none" w:sz="0" w:space="0" w:color="auto"/>
        <w:left w:val="none" w:sz="0" w:space="0" w:color="auto"/>
        <w:bottom w:val="none" w:sz="0" w:space="0" w:color="auto"/>
        <w:right w:val="none" w:sz="0" w:space="0" w:color="auto"/>
      </w:divBdr>
    </w:div>
    <w:div w:id="1447001509">
      <w:bodyDiv w:val="1"/>
      <w:marLeft w:val="0"/>
      <w:marRight w:val="0"/>
      <w:marTop w:val="0"/>
      <w:marBottom w:val="0"/>
      <w:divBdr>
        <w:top w:val="none" w:sz="0" w:space="0" w:color="auto"/>
        <w:left w:val="none" w:sz="0" w:space="0" w:color="auto"/>
        <w:bottom w:val="none" w:sz="0" w:space="0" w:color="auto"/>
        <w:right w:val="none" w:sz="0" w:space="0" w:color="auto"/>
      </w:divBdr>
    </w:div>
    <w:div w:id="1455293917">
      <w:bodyDiv w:val="1"/>
      <w:marLeft w:val="0"/>
      <w:marRight w:val="0"/>
      <w:marTop w:val="0"/>
      <w:marBottom w:val="0"/>
      <w:divBdr>
        <w:top w:val="none" w:sz="0" w:space="0" w:color="auto"/>
        <w:left w:val="none" w:sz="0" w:space="0" w:color="auto"/>
        <w:bottom w:val="none" w:sz="0" w:space="0" w:color="auto"/>
        <w:right w:val="none" w:sz="0" w:space="0" w:color="auto"/>
      </w:divBdr>
    </w:div>
    <w:div w:id="1455639582">
      <w:bodyDiv w:val="1"/>
      <w:marLeft w:val="0"/>
      <w:marRight w:val="0"/>
      <w:marTop w:val="0"/>
      <w:marBottom w:val="0"/>
      <w:divBdr>
        <w:top w:val="none" w:sz="0" w:space="0" w:color="auto"/>
        <w:left w:val="none" w:sz="0" w:space="0" w:color="auto"/>
        <w:bottom w:val="none" w:sz="0" w:space="0" w:color="auto"/>
        <w:right w:val="none" w:sz="0" w:space="0" w:color="auto"/>
      </w:divBdr>
    </w:div>
    <w:div w:id="1463771178">
      <w:bodyDiv w:val="1"/>
      <w:marLeft w:val="0"/>
      <w:marRight w:val="0"/>
      <w:marTop w:val="0"/>
      <w:marBottom w:val="0"/>
      <w:divBdr>
        <w:top w:val="none" w:sz="0" w:space="0" w:color="auto"/>
        <w:left w:val="none" w:sz="0" w:space="0" w:color="auto"/>
        <w:bottom w:val="none" w:sz="0" w:space="0" w:color="auto"/>
        <w:right w:val="none" w:sz="0" w:space="0" w:color="auto"/>
      </w:divBdr>
    </w:div>
    <w:div w:id="1464692268">
      <w:bodyDiv w:val="1"/>
      <w:marLeft w:val="0"/>
      <w:marRight w:val="0"/>
      <w:marTop w:val="0"/>
      <w:marBottom w:val="0"/>
      <w:divBdr>
        <w:top w:val="none" w:sz="0" w:space="0" w:color="auto"/>
        <w:left w:val="none" w:sz="0" w:space="0" w:color="auto"/>
        <w:bottom w:val="none" w:sz="0" w:space="0" w:color="auto"/>
        <w:right w:val="none" w:sz="0" w:space="0" w:color="auto"/>
      </w:divBdr>
    </w:div>
    <w:div w:id="1464886803">
      <w:bodyDiv w:val="1"/>
      <w:marLeft w:val="0"/>
      <w:marRight w:val="0"/>
      <w:marTop w:val="0"/>
      <w:marBottom w:val="0"/>
      <w:divBdr>
        <w:top w:val="none" w:sz="0" w:space="0" w:color="auto"/>
        <w:left w:val="none" w:sz="0" w:space="0" w:color="auto"/>
        <w:bottom w:val="none" w:sz="0" w:space="0" w:color="auto"/>
        <w:right w:val="none" w:sz="0" w:space="0" w:color="auto"/>
      </w:divBdr>
    </w:div>
    <w:div w:id="1472013833">
      <w:bodyDiv w:val="1"/>
      <w:marLeft w:val="0"/>
      <w:marRight w:val="0"/>
      <w:marTop w:val="0"/>
      <w:marBottom w:val="0"/>
      <w:divBdr>
        <w:top w:val="none" w:sz="0" w:space="0" w:color="auto"/>
        <w:left w:val="none" w:sz="0" w:space="0" w:color="auto"/>
        <w:bottom w:val="none" w:sz="0" w:space="0" w:color="auto"/>
        <w:right w:val="none" w:sz="0" w:space="0" w:color="auto"/>
      </w:divBdr>
    </w:div>
    <w:div w:id="1473979450">
      <w:bodyDiv w:val="1"/>
      <w:marLeft w:val="0"/>
      <w:marRight w:val="0"/>
      <w:marTop w:val="0"/>
      <w:marBottom w:val="0"/>
      <w:divBdr>
        <w:top w:val="none" w:sz="0" w:space="0" w:color="auto"/>
        <w:left w:val="none" w:sz="0" w:space="0" w:color="auto"/>
        <w:bottom w:val="none" w:sz="0" w:space="0" w:color="auto"/>
        <w:right w:val="none" w:sz="0" w:space="0" w:color="auto"/>
      </w:divBdr>
    </w:div>
    <w:div w:id="1475486180">
      <w:bodyDiv w:val="1"/>
      <w:marLeft w:val="0"/>
      <w:marRight w:val="0"/>
      <w:marTop w:val="0"/>
      <w:marBottom w:val="0"/>
      <w:divBdr>
        <w:top w:val="none" w:sz="0" w:space="0" w:color="auto"/>
        <w:left w:val="none" w:sz="0" w:space="0" w:color="auto"/>
        <w:bottom w:val="none" w:sz="0" w:space="0" w:color="auto"/>
        <w:right w:val="none" w:sz="0" w:space="0" w:color="auto"/>
      </w:divBdr>
    </w:div>
    <w:div w:id="1477990652">
      <w:bodyDiv w:val="1"/>
      <w:marLeft w:val="0"/>
      <w:marRight w:val="0"/>
      <w:marTop w:val="0"/>
      <w:marBottom w:val="0"/>
      <w:divBdr>
        <w:top w:val="none" w:sz="0" w:space="0" w:color="auto"/>
        <w:left w:val="none" w:sz="0" w:space="0" w:color="auto"/>
        <w:bottom w:val="none" w:sz="0" w:space="0" w:color="auto"/>
        <w:right w:val="none" w:sz="0" w:space="0" w:color="auto"/>
      </w:divBdr>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1628770">
      <w:bodyDiv w:val="1"/>
      <w:marLeft w:val="0"/>
      <w:marRight w:val="0"/>
      <w:marTop w:val="0"/>
      <w:marBottom w:val="0"/>
      <w:divBdr>
        <w:top w:val="none" w:sz="0" w:space="0" w:color="auto"/>
        <w:left w:val="none" w:sz="0" w:space="0" w:color="auto"/>
        <w:bottom w:val="none" w:sz="0" w:space="0" w:color="auto"/>
        <w:right w:val="none" w:sz="0" w:space="0" w:color="auto"/>
      </w:divBdr>
    </w:div>
    <w:div w:id="1500340988">
      <w:bodyDiv w:val="1"/>
      <w:marLeft w:val="0"/>
      <w:marRight w:val="0"/>
      <w:marTop w:val="0"/>
      <w:marBottom w:val="0"/>
      <w:divBdr>
        <w:top w:val="none" w:sz="0" w:space="0" w:color="auto"/>
        <w:left w:val="none" w:sz="0" w:space="0" w:color="auto"/>
        <w:bottom w:val="none" w:sz="0" w:space="0" w:color="auto"/>
        <w:right w:val="none" w:sz="0" w:space="0" w:color="auto"/>
      </w:divBdr>
    </w:div>
    <w:div w:id="1504932035">
      <w:bodyDiv w:val="1"/>
      <w:marLeft w:val="0"/>
      <w:marRight w:val="0"/>
      <w:marTop w:val="0"/>
      <w:marBottom w:val="0"/>
      <w:divBdr>
        <w:top w:val="none" w:sz="0" w:space="0" w:color="auto"/>
        <w:left w:val="none" w:sz="0" w:space="0" w:color="auto"/>
        <w:bottom w:val="none" w:sz="0" w:space="0" w:color="auto"/>
        <w:right w:val="none" w:sz="0" w:space="0" w:color="auto"/>
      </w:divBdr>
    </w:div>
    <w:div w:id="1505781955">
      <w:bodyDiv w:val="1"/>
      <w:marLeft w:val="0"/>
      <w:marRight w:val="0"/>
      <w:marTop w:val="0"/>
      <w:marBottom w:val="0"/>
      <w:divBdr>
        <w:top w:val="none" w:sz="0" w:space="0" w:color="auto"/>
        <w:left w:val="none" w:sz="0" w:space="0" w:color="auto"/>
        <w:bottom w:val="none" w:sz="0" w:space="0" w:color="auto"/>
        <w:right w:val="none" w:sz="0" w:space="0" w:color="auto"/>
      </w:divBdr>
    </w:div>
    <w:div w:id="1506894469">
      <w:bodyDiv w:val="1"/>
      <w:marLeft w:val="0"/>
      <w:marRight w:val="0"/>
      <w:marTop w:val="0"/>
      <w:marBottom w:val="0"/>
      <w:divBdr>
        <w:top w:val="none" w:sz="0" w:space="0" w:color="auto"/>
        <w:left w:val="none" w:sz="0" w:space="0" w:color="auto"/>
        <w:bottom w:val="none" w:sz="0" w:space="0" w:color="auto"/>
        <w:right w:val="none" w:sz="0" w:space="0" w:color="auto"/>
      </w:divBdr>
    </w:div>
    <w:div w:id="1510022753">
      <w:bodyDiv w:val="1"/>
      <w:marLeft w:val="0"/>
      <w:marRight w:val="0"/>
      <w:marTop w:val="0"/>
      <w:marBottom w:val="0"/>
      <w:divBdr>
        <w:top w:val="none" w:sz="0" w:space="0" w:color="auto"/>
        <w:left w:val="none" w:sz="0" w:space="0" w:color="auto"/>
        <w:bottom w:val="none" w:sz="0" w:space="0" w:color="auto"/>
        <w:right w:val="none" w:sz="0" w:space="0" w:color="auto"/>
      </w:divBdr>
    </w:div>
    <w:div w:id="1510369044">
      <w:bodyDiv w:val="1"/>
      <w:marLeft w:val="0"/>
      <w:marRight w:val="0"/>
      <w:marTop w:val="0"/>
      <w:marBottom w:val="0"/>
      <w:divBdr>
        <w:top w:val="none" w:sz="0" w:space="0" w:color="auto"/>
        <w:left w:val="none" w:sz="0" w:space="0" w:color="auto"/>
        <w:bottom w:val="none" w:sz="0" w:space="0" w:color="auto"/>
        <w:right w:val="none" w:sz="0" w:space="0" w:color="auto"/>
      </w:divBdr>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
    <w:div w:id="1515262252">
      <w:bodyDiv w:val="1"/>
      <w:marLeft w:val="0"/>
      <w:marRight w:val="0"/>
      <w:marTop w:val="0"/>
      <w:marBottom w:val="0"/>
      <w:divBdr>
        <w:top w:val="none" w:sz="0" w:space="0" w:color="auto"/>
        <w:left w:val="none" w:sz="0" w:space="0" w:color="auto"/>
        <w:bottom w:val="none" w:sz="0" w:space="0" w:color="auto"/>
        <w:right w:val="none" w:sz="0" w:space="0" w:color="auto"/>
      </w:divBdr>
    </w:div>
    <w:div w:id="1517840055">
      <w:bodyDiv w:val="1"/>
      <w:marLeft w:val="0"/>
      <w:marRight w:val="0"/>
      <w:marTop w:val="0"/>
      <w:marBottom w:val="0"/>
      <w:divBdr>
        <w:top w:val="none" w:sz="0" w:space="0" w:color="auto"/>
        <w:left w:val="none" w:sz="0" w:space="0" w:color="auto"/>
        <w:bottom w:val="none" w:sz="0" w:space="0" w:color="auto"/>
        <w:right w:val="none" w:sz="0" w:space="0" w:color="auto"/>
      </w:divBdr>
    </w:div>
    <w:div w:id="1521237419">
      <w:bodyDiv w:val="1"/>
      <w:marLeft w:val="0"/>
      <w:marRight w:val="0"/>
      <w:marTop w:val="0"/>
      <w:marBottom w:val="0"/>
      <w:divBdr>
        <w:top w:val="none" w:sz="0" w:space="0" w:color="auto"/>
        <w:left w:val="none" w:sz="0" w:space="0" w:color="auto"/>
        <w:bottom w:val="none" w:sz="0" w:space="0" w:color="auto"/>
        <w:right w:val="none" w:sz="0" w:space="0" w:color="auto"/>
      </w:divBdr>
    </w:div>
    <w:div w:id="1527281885">
      <w:bodyDiv w:val="1"/>
      <w:marLeft w:val="0"/>
      <w:marRight w:val="0"/>
      <w:marTop w:val="0"/>
      <w:marBottom w:val="0"/>
      <w:divBdr>
        <w:top w:val="none" w:sz="0" w:space="0" w:color="auto"/>
        <w:left w:val="none" w:sz="0" w:space="0" w:color="auto"/>
        <w:bottom w:val="none" w:sz="0" w:space="0" w:color="auto"/>
        <w:right w:val="none" w:sz="0" w:space="0" w:color="auto"/>
      </w:divBdr>
    </w:div>
    <w:div w:id="1535849225">
      <w:bodyDiv w:val="1"/>
      <w:marLeft w:val="0"/>
      <w:marRight w:val="0"/>
      <w:marTop w:val="0"/>
      <w:marBottom w:val="0"/>
      <w:divBdr>
        <w:top w:val="none" w:sz="0" w:space="0" w:color="auto"/>
        <w:left w:val="none" w:sz="0" w:space="0" w:color="auto"/>
        <w:bottom w:val="none" w:sz="0" w:space="0" w:color="auto"/>
        <w:right w:val="none" w:sz="0" w:space="0" w:color="auto"/>
      </w:divBdr>
    </w:div>
    <w:div w:id="1546018180">
      <w:bodyDiv w:val="1"/>
      <w:marLeft w:val="0"/>
      <w:marRight w:val="0"/>
      <w:marTop w:val="0"/>
      <w:marBottom w:val="0"/>
      <w:divBdr>
        <w:top w:val="none" w:sz="0" w:space="0" w:color="auto"/>
        <w:left w:val="none" w:sz="0" w:space="0" w:color="auto"/>
        <w:bottom w:val="none" w:sz="0" w:space="0" w:color="auto"/>
        <w:right w:val="none" w:sz="0" w:space="0" w:color="auto"/>
      </w:divBdr>
    </w:div>
    <w:div w:id="1547374924">
      <w:bodyDiv w:val="1"/>
      <w:marLeft w:val="0"/>
      <w:marRight w:val="0"/>
      <w:marTop w:val="0"/>
      <w:marBottom w:val="0"/>
      <w:divBdr>
        <w:top w:val="none" w:sz="0" w:space="0" w:color="auto"/>
        <w:left w:val="none" w:sz="0" w:space="0" w:color="auto"/>
        <w:bottom w:val="none" w:sz="0" w:space="0" w:color="auto"/>
        <w:right w:val="none" w:sz="0" w:space="0" w:color="auto"/>
      </w:divBdr>
    </w:div>
    <w:div w:id="1552691418">
      <w:bodyDiv w:val="1"/>
      <w:marLeft w:val="0"/>
      <w:marRight w:val="0"/>
      <w:marTop w:val="0"/>
      <w:marBottom w:val="0"/>
      <w:divBdr>
        <w:top w:val="none" w:sz="0" w:space="0" w:color="auto"/>
        <w:left w:val="none" w:sz="0" w:space="0" w:color="auto"/>
        <w:bottom w:val="none" w:sz="0" w:space="0" w:color="auto"/>
        <w:right w:val="none" w:sz="0" w:space="0" w:color="auto"/>
      </w:divBdr>
    </w:div>
    <w:div w:id="1557205866">
      <w:bodyDiv w:val="1"/>
      <w:marLeft w:val="0"/>
      <w:marRight w:val="0"/>
      <w:marTop w:val="0"/>
      <w:marBottom w:val="0"/>
      <w:divBdr>
        <w:top w:val="none" w:sz="0" w:space="0" w:color="auto"/>
        <w:left w:val="none" w:sz="0" w:space="0" w:color="auto"/>
        <w:bottom w:val="none" w:sz="0" w:space="0" w:color="auto"/>
        <w:right w:val="none" w:sz="0" w:space="0" w:color="auto"/>
      </w:divBdr>
    </w:div>
    <w:div w:id="1557935811">
      <w:bodyDiv w:val="1"/>
      <w:marLeft w:val="0"/>
      <w:marRight w:val="0"/>
      <w:marTop w:val="0"/>
      <w:marBottom w:val="0"/>
      <w:divBdr>
        <w:top w:val="none" w:sz="0" w:space="0" w:color="auto"/>
        <w:left w:val="none" w:sz="0" w:space="0" w:color="auto"/>
        <w:bottom w:val="none" w:sz="0" w:space="0" w:color="auto"/>
        <w:right w:val="none" w:sz="0" w:space="0" w:color="auto"/>
      </w:divBdr>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
    <w:div w:id="1568147212">
      <w:bodyDiv w:val="1"/>
      <w:marLeft w:val="0"/>
      <w:marRight w:val="0"/>
      <w:marTop w:val="0"/>
      <w:marBottom w:val="0"/>
      <w:divBdr>
        <w:top w:val="none" w:sz="0" w:space="0" w:color="auto"/>
        <w:left w:val="none" w:sz="0" w:space="0" w:color="auto"/>
        <w:bottom w:val="none" w:sz="0" w:space="0" w:color="auto"/>
        <w:right w:val="none" w:sz="0" w:space="0" w:color="auto"/>
      </w:divBdr>
    </w:div>
    <w:div w:id="1571890557">
      <w:bodyDiv w:val="1"/>
      <w:marLeft w:val="0"/>
      <w:marRight w:val="0"/>
      <w:marTop w:val="0"/>
      <w:marBottom w:val="0"/>
      <w:divBdr>
        <w:top w:val="none" w:sz="0" w:space="0" w:color="auto"/>
        <w:left w:val="none" w:sz="0" w:space="0" w:color="auto"/>
        <w:bottom w:val="none" w:sz="0" w:space="0" w:color="auto"/>
        <w:right w:val="none" w:sz="0" w:space="0" w:color="auto"/>
      </w:divBdr>
    </w:div>
    <w:div w:id="1572275302">
      <w:bodyDiv w:val="1"/>
      <w:marLeft w:val="0"/>
      <w:marRight w:val="0"/>
      <w:marTop w:val="0"/>
      <w:marBottom w:val="0"/>
      <w:divBdr>
        <w:top w:val="none" w:sz="0" w:space="0" w:color="auto"/>
        <w:left w:val="none" w:sz="0" w:space="0" w:color="auto"/>
        <w:bottom w:val="none" w:sz="0" w:space="0" w:color="auto"/>
        <w:right w:val="none" w:sz="0" w:space="0" w:color="auto"/>
      </w:divBdr>
    </w:div>
    <w:div w:id="1572931143">
      <w:bodyDiv w:val="1"/>
      <w:marLeft w:val="0"/>
      <w:marRight w:val="0"/>
      <w:marTop w:val="0"/>
      <w:marBottom w:val="0"/>
      <w:divBdr>
        <w:top w:val="none" w:sz="0" w:space="0" w:color="auto"/>
        <w:left w:val="none" w:sz="0" w:space="0" w:color="auto"/>
        <w:bottom w:val="none" w:sz="0" w:space="0" w:color="auto"/>
        <w:right w:val="none" w:sz="0" w:space="0" w:color="auto"/>
      </w:divBdr>
    </w:div>
    <w:div w:id="1574965931">
      <w:bodyDiv w:val="1"/>
      <w:marLeft w:val="0"/>
      <w:marRight w:val="0"/>
      <w:marTop w:val="0"/>
      <w:marBottom w:val="0"/>
      <w:divBdr>
        <w:top w:val="none" w:sz="0" w:space="0" w:color="auto"/>
        <w:left w:val="none" w:sz="0" w:space="0" w:color="auto"/>
        <w:bottom w:val="none" w:sz="0" w:space="0" w:color="auto"/>
        <w:right w:val="none" w:sz="0" w:space="0" w:color="auto"/>
      </w:divBdr>
    </w:div>
    <w:div w:id="1578591725">
      <w:bodyDiv w:val="1"/>
      <w:marLeft w:val="0"/>
      <w:marRight w:val="0"/>
      <w:marTop w:val="0"/>
      <w:marBottom w:val="0"/>
      <w:divBdr>
        <w:top w:val="none" w:sz="0" w:space="0" w:color="auto"/>
        <w:left w:val="none" w:sz="0" w:space="0" w:color="auto"/>
        <w:bottom w:val="none" w:sz="0" w:space="0" w:color="auto"/>
        <w:right w:val="none" w:sz="0" w:space="0" w:color="auto"/>
      </w:divBdr>
    </w:div>
    <w:div w:id="1578595451">
      <w:bodyDiv w:val="1"/>
      <w:marLeft w:val="0"/>
      <w:marRight w:val="0"/>
      <w:marTop w:val="0"/>
      <w:marBottom w:val="0"/>
      <w:divBdr>
        <w:top w:val="none" w:sz="0" w:space="0" w:color="auto"/>
        <w:left w:val="none" w:sz="0" w:space="0" w:color="auto"/>
        <w:bottom w:val="none" w:sz="0" w:space="0" w:color="auto"/>
        <w:right w:val="none" w:sz="0" w:space="0" w:color="auto"/>
      </w:divBdr>
    </w:div>
    <w:div w:id="1587762399">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200438">
      <w:bodyDiv w:val="1"/>
      <w:marLeft w:val="0"/>
      <w:marRight w:val="0"/>
      <w:marTop w:val="0"/>
      <w:marBottom w:val="0"/>
      <w:divBdr>
        <w:top w:val="none" w:sz="0" w:space="0" w:color="auto"/>
        <w:left w:val="none" w:sz="0" w:space="0" w:color="auto"/>
        <w:bottom w:val="none" w:sz="0" w:space="0" w:color="auto"/>
        <w:right w:val="none" w:sz="0" w:space="0" w:color="auto"/>
      </w:divBdr>
    </w:div>
    <w:div w:id="1596785281">
      <w:bodyDiv w:val="1"/>
      <w:marLeft w:val="0"/>
      <w:marRight w:val="0"/>
      <w:marTop w:val="0"/>
      <w:marBottom w:val="0"/>
      <w:divBdr>
        <w:top w:val="none" w:sz="0" w:space="0" w:color="auto"/>
        <w:left w:val="none" w:sz="0" w:space="0" w:color="auto"/>
        <w:bottom w:val="none" w:sz="0" w:space="0" w:color="auto"/>
        <w:right w:val="none" w:sz="0" w:space="0" w:color="auto"/>
      </w:divBdr>
    </w:div>
    <w:div w:id="1600602983">
      <w:bodyDiv w:val="1"/>
      <w:marLeft w:val="0"/>
      <w:marRight w:val="0"/>
      <w:marTop w:val="0"/>
      <w:marBottom w:val="0"/>
      <w:divBdr>
        <w:top w:val="none" w:sz="0" w:space="0" w:color="auto"/>
        <w:left w:val="none" w:sz="0" w:space="0" w:color="auto"/>
        <w:bottom w:val="none" w:sz="0" w:space="0" w:color="auto"/>
        <w:right w:val="none" w:sz="0" w:space="0" w:color="auto"/>
      </w:divBdr>
    </w:div>
    <w:div w:id="1601647623">
      <w:bodyDiv w:val="1"/>
      <w:marLeft w:val="0"/>
      <w:marRight w:val="0"/>
      <w:marTop w:val="0"/>
      <w:marBottom w:val="0"/>
      <w:divBdr>
        <w:top w:val="none" w:sz="0" w:space="0" w:color="auto"/>
        <w:left w:val="none" w:sz="0" w:space="0" w:color="auto"/>
        <w:bottom w:val="none" w:sz="0" w:space="0" w:color="auto"/>
        <w:right w:val="none" w:sz="0" w:space="0" w:color="auto"/>
      </w:divBdr>
    </w:div>
    <w:div w:id="1610316276">
      <w:bodyDiv w:val="1"/>
      <w:marLeft w:val="0"/>
      <w:marRight w:val="0"/>
      <w:marTop w:val="0"/>
      <w:marBottom w:val="0"/>
      <w:divBdr>
        <w:top w:val="none" w:sz="0" w:space="0" w:color="auto"/>
        <w:left w:val="none" w:sz="0" w:space="0" w:color="auto"/>
        <w:bottom w:val="none" w:sz="0" w:space="0" w:color="auto"/>
        <w:right w:val="none" w:sz="0" w:space="0" w:color="auto"/>
      </w:divBdr>
    </w:div>
    <w:div w:id="1610623280">
      <w:bodyDiv w:val="1"/>
      <w:marLeft w:val="0"/>
      <w:marRight w:val="0"/>
      <w:marTop w:val="0"/>
      <w:marBottom w:val="0"/>
      <w:divBdr>
        <w:top w:val="none" w:sz="0" w:space="0" w:color="auto"/>
        <w:left w:val="none" w:sz="0" w:space="0" w:color="auto"/>
        <w:bottom w:val="none" w:sz="0" w:space="0" w:color="auto"/>
        <w:right w:val="none" w:sz="0" w:space="0" w:color="auto"/>
      </w:divBdr>
    </w:div>
    <w:div w:id="1612665928">
      <w:bodyDiv w:val="1"/>
      <w:marLeft w:val="0"/>
      <w:marRight w:val="0"/>
      <w:marTop w:val="0"/>
      <w:marBottom w:val="0"/>
      <w:divBdr>
        <w:top w:val="none" w:sz="0" w:space="0" w:color="auto"/>
        <w:left w:val="none" w:sz="0" w:space="0" w:color="auto"/>
        <w:bottom w:val="none" w:sz="0" w:space="0" w:color="auto"/>
        <w:right w:val="none" w:sz="0" w:space="0" w:color="auto"/>
      </w:divBdr>
    </w:div>
    <w:div w:id="1626158305">
      <w:bodyDiv w:val="1"/>
      <w:marLeft w:val="0"/>
      <w:marRight w:val="0"/>
      <w:marTop w:val="0"/>
      <w:marBottom w:val="0"/>
      <w:divBdr>
        <w:top w:val="none" w:sz="0" w:space="0" w:color="auto"/>
        <w:left w:val="none" w:sz="0" w:space="0" w:color="auto"/>
        <w:bottom w:val="none" w:sz="0" w:space="0" w:color="auto"/>
        <w:right w:val="none" w:sz="0" w:space="0" w:color="auto"/>
      </w:divBdr>
    </w:div>
    <w:div w:id="1626619403">
      <w:bodyDiv w:val="1"/>
      <w:marLeft w:val="0"/>
      <w:marRight w:val="0"/>
      <w:marTop w:val="0"/>
      <w:marBottom w:val="0"/>
      <w:divBdr>
        <w:top w:val="none" w:sz="0" w:space="0" w:color="auto"/>
        <w:left w:val="none" w:sz="0" w:space="0" w:color="auto"/>
        <w:bottom w:val="none" w:sz="0" w:space="0" w:color="auto"/>
        <w:right w:val="none" w:sz="0" w:space="0" w:color="auto"/>
      </w:divBdr>
    </w:div>
    <w:div w:id="1634020913">
      <w:bodyDiv w:val="1"/>
      <w:marLeft w:val="0"/>
      <w:marRight w:val="0"/>
      <w:marTop w:val="0"/>
      <w:marBottom w:val="0"/>
      <w:divBdr>
        <w:top w:val="none" w:sz="0" w:space="0" w:color="auto"/>
        <w:left w:val="none" w:sz="0" w:space="0" w:color="auto"/>
        <w:bottom w:val="none" w:sz="0" w:space="0" w:color="auto"/>
        <w:right w:val="none" w:sz="0" w:space="0" w:color="auto"/>
      </w:divBdr>
    </w:div>
    <w:div w:id="1634480027">
      <w:bodyDiv w:val="1"/>
      <w:marLeft w:val="0"/>
      <w:marRight w:val="0"/>
      <w:marTop w:val="0"/>
      <w:marBottom w:val="0"/>
      <w:divBdr>
        <w:top w:val="none" w:sz="0" w:space="0" w:color="auto"/>
        <w:left w:val="none" w:sz="0" w:space="0" w:color="auto"/>
        <w:bottom w:val="none" w:sz="0" w:space="0" w:color="auto"/>
        <w:right w:val="none" w:sz="0" w:space="0" w:color="auto"/>
      </w:divBdr>
    </w:div>
    <w:div w:id="1640568631">
      <w:bodyDiv w:val="1"/>
      <w:marLeft w:val="0"/>
      <w:marRight w:val="0"/>
      <w:marTop w:val="0"/>
      <w:marBottom w:val="0"/>
      <w:divBdr>
        <w:top w:val="none" w:sz="0" w:space="0" w:color="auto"/>
        <w:left w:val="none" w:sz="0" w:space="0" w:color="auto"/>
        <w:bottom w:val="none" w:sz="0" w:space="0" w:color="auto"/>
        <w:right w:val="none" w:sz="0" w:space="0" w:color="auto"/>
      </w:divBdr>
    </w:div>
    <w:div w:id="1644890646">
      <w:bodyDiv w:val="1"/>
      <w:marLeft w:val="0"/>
      <w:marRight w:val="0"/>
      <w:marTop w:val="0"/>
      <w:marBottom w:val="0"/>
      <w:divBdr>
        <w:top w:val="none" w:sz="0" w:space="0" w:color="auto"/>
        <w:left w:val="none" w:sz="0" w:space="0" w:color="auto"/>
        <w:bottom w:val="none" w:sz="0" w:space="0" w:color="auto"/>
        <w:right w:val="none" w:sz="0" w:space="0" w:color="auto"/>
      </w:divBdr>
    </w:div>
    <w:div w:id="1648706077">
      <w:bodyDiv w:val="1"/>
      <w:marLeft w:val="0"/>
      <w:marRight w:val="0"/>
      <w:marTop w:val="0"/>
      <w:marBottom w:val="0"/>
      <w:divBdr>
        <w:top w:val="none" w:sz="0" w:space="0" w:color="auto"/>
        <w:left w:val="none" w:sz="0" w:space="0" w:color="auto"/>
        <w:bottom w:val="none" w:sz="0" w:space="0" w:color="auto"/>
        <w:right w:val="none" w:sz="0" w:space="0" w:color="auto"/>
      </w:divBdr>
    </w:div>
    <w:div w:id="1654020221">
      <w:bodyDiv w:val="1"/>
      <w:marLeft w:val="0"/>
      <w:marRight w:val="0"/>
      <w:marTop w:val="0"/>
      <w:marBottom w:val="0"/>
      <w:divBdr>
        <w:top w:val="none" w:sz="0" w:space="0" w:color="auto"/>
        <w:left w:val="none" w:sz="0" w:space="0" w:color="auto"/>
        <w:bottom w:val="none" w:sz="0" w:space="0" w:color="auto"/>
        <w:right w:val="none" w:sz="0" w:space="0" w:color="auto"/>
      </w:divBdr>
    </w:div>
    <w:div w:id="1658729454">
      <w:bodyDiv w:val="1"/>
      <w:marLeft w:val="0"/>
      <w:marRight w:val="0"/>
      <w:marTop w:val="0"/>
      <w:marBottom w:val="0"/>
      <w:divBdr>
        <w:top w:val="none" w:sz="0" w:space="0" w:color="auto"/>
        <w:left w:val="none" w:sz="0" w:space="0" w:color="auto"/>
        <w:bottom w:val="none" w:sz="0" w:space="0" w:color="auto"/>
        <w:right w:val="none" w:sz="0" w:space="0" w:color="auto"/>
      </w:divBdr>
    </w:div>
    <w:div w:id="1659453270">
      <w:bodyDiv w:val="1"/>
      <w:marLeft w:val="0"/>
      <w:marRight w:val="0"/>
      <w:marTop w:val="0"/>
      <w:marBottom w:val="0"/>
      <w:divBdr>
        <w:top w:val="none" w:sz="0" w:space="0" w:color="auto"/>
        <w:left w:val="none" w:sz="0" w:space="0" w:color="auto"/>
        <w:bottom w:val="none" w:sz="0" w:space="0" w:color="auto"/>
        <w:right w:val="none" w:sz="0" w:space="0" w:color="auto"/>
      </w:divBdr>
    </w:div>
    <w:div w:id="1663042369">
      <w:bodyDiv w:val="1"/>
      <w:marLeft w:val="0"/>
      <w:marRight w:val="0"/>
      <w:marTop w:val="0"/>
      <w:marBottom w:val="0"/>
      <w:divBdr>
        <w:top w:val="none" w:sz="0" w:space="0" w:color="auto"/>
        <w:left w:val="none" w:sz="0" w:space="0" w:color="auto"/>
        <w:bottom w:val="none" w:sz="0" w:space="0" w:color="auto"/>
        <w:right w:val="none" w:sz="0" w:space="0" w:color="auto"/>
      </w:divBdr>
    </w:div>
    <w:div w:id="1665618842">
      <w:bodyDiv w:val="1"/>
      <w:marLeft w:val="0"/>
      <w:marRight w:val="0"/>
      <w:marTop w:val="0"/>
      <w:marBottom w:val="0"/>
      <w:divBdr>
        <w:top w:val="none" w:sz="0" w:space="0" w:color="auto"/>
        <w:left w:val="none" w:sz="0" w:space="0" w:color="auto"/>
        <w:bottom w:val="none" w:sz="0" w:space="0" w:color="auto"/>
        <w:right w:val="none" w:sz="0" w:space="0" w:color="auto"/>
      </w:divBdr>
    </w:div>
    <w:div w:id="1669363812">
      <w:bodyDiv w:val="1"/>
      <w:marLeft w:val="0"/>
      <w:marRight w:val="0"/>
      <w:marTop w:val="0"/>
      <w:marBottom w:val="0"/>
      <w:divBdr>
        <w:top w:val="none" w:sz="0" w:space="0" w:color="auto"/>
        <w:left w:val="none" w:sz="0" w:space="0" w:color="auto"/>
        <w:bottom w:val="none" w:sz="0" w:space="0" w:color="auto"/>
        <w:right w:val="none" w:sz="0" w:space="0" w:color="auto"/>
      </w:divBdr>
    </w:div>
    <w:div w:id="1673023536">
      <w:bodyDiv w:val="1"/>
      <w:marLeft w:val="0"/>
      <w:marRight w:val="0"/>
      <w:marTop w:val="0"/>
      <w:marBottom w:val="0"/>
      <w:divBdr>
        <w:top w:val="none" w:sz="0" w:space="0" w:color="auto"/>
        <w:left w:val="none" w:sz="0" w:space="0" w:color="auto"/>
        <w:bottom w:val="none" w:sz="0" w:space="0" w:color="auto"/>
        <w:right w:val="none" w:sz="0" w:space="0" w:color="auto"/>
      </w:divBdr>
    </w:div>
    <w:div w:id="1676499167">
      <w:bodyDiv w:val="1"/>
      <w:marLeft w:val="0"/>
      <w:marRight w:val="0"/>
      <w:marTop w:val="0"/>
      <w:marBottom w:val="0"/>
      <w:divBdr>
        <w:top w:val="none" w:sz="0" w:space="0" w:color="auto"/>
        <w:left w:val="none" w:sz="0" w:space="0" w:color="auto"/>
        <w:bottom w:val="none" w:sz="0" w:space="0" w:color="auto"/>
        <w:right w:val="none" w:sz="0" w:space="0" w:color="auto"/>
      </w:divBdr>
    </w:div>
    <w:div w:id="1677153695">
      <w:bodyDiv w:val="1"/>
      <w:marLeft w:val="0"/>
      <w:marRight w:val="0"/>
      <w:marTop w:val="0"/>
      <w:marBottom w:val="0"/>
      <w:divBdr>
        <w:top w:val="none" w:sz="0" w:space="0" w:color="auto"/>
        <w:left w:val="none" w:sz="0" w:space="0" w:color="auto"/>
        <w:bottom w:val="none" w:sz="0" w:space="0" w:color="auto"/>
        <w:right w:val="none" w:sz="0" w:space="0" w:color="auto"/>
      </w:divBdr>
    </w:div>
    <w:div w:id="1678069103">
      <w:bodyDiv w:val="1"/>
      <w:marLeft w:val="0"/>
      <w:marRight w:val="0"/>
      <w:marTop w:val="0"/>
      <w:marBottom w:val="0"/>
      <w:divBdr>
        <w:top w:val="none" w:sz="0" w:space="0" w:color="auto"/>
        <w:left w:val="none" w:sz="0" w:space="0" w:color="auto"/>
        <w:bottom w:val="none" w:sz="0" w:space="0" w:color="auto"/>
        <w:right w:val="none" w:sz="0" w:space="0" w:color="auto"/>
      </w:divBdr>
    </w:div>
    <w:div w:id="1686712402">
      <w:bodyDiv w:val="1"/>
      <w:marLeft w:val="0"/>
      <w:marRight w:val="0"/>
      <w:marTop w:val="0"/>
      <w:marBottom w:val="0"/>
      <w:divBdr>
        <w:top w:val="none" w:sz="0" w:space="0" w:color="auto"/>
        <w:left w:val="none" w:sz="0" w:space="0" w:color="auto"/>
        <w:bottom w:val="none" w:sz="0" w:space="0" w:color="auto"/>
        <w:right w:val="none" w:sz="0" w:space="0" w:color="auto"/>
      </w:divBdr>
    </w:div>
    <w:div w:id="1687058871">
      <w:bodyDiv w:val="1"/>
      <w:marLeft w:val="0"/>
      <w:marRight w:val="0"/>
      <w:marTop w:val="0"/>
      <w:marBottom w:val="0"/>
      <w:divBdr>
        <w:top w:val="none" w:sz="0" w:space="0" w:color="auto"/>
        <w:left w:val="none" w:sz="0" w:space="0" w:color="auto"/>
        <w:bottom w:val="none" w:sz="0" w:space="0" w:color="auto"/>
        <w:right w:val="none" w:sz="0" w:space="0" w:color="auto"/>
      </w:divBdr>
    </w:div>
    <w:div w:id="1687756801">
      <w:bodyDiv w:val="1"/>
      <w:marLeft w:val="0"/>
      <w:marRight w:val="0"/>
      <w:marTop w:val="0"/>
      <w:marBottom w:val="0"/>
      <w:divBdr>
        <w:top w:val="none" w:sz="0" w:space="0" w:color="auto"/>
        <w:left w:val="none" w:sz="0" w:space="0" w:color="auto"/>
        <w:bottom w:val="none" w:sz="0" w:space="0" w:color="auto"/>
        <w:right w:val="none" w:sz="0" w:space="0" w:color="auto"/>
      </w:divBdr>
    </w:div>
    <w:div w:id="1690371871">
      <w:bodyDiv w:val="1"/>
      <w:marLeft w:val="0"/>
      <w:marRight w:val="0"/>
      <w:marTop w:val="0"/>
      <w:marBottom w:val="0"/>
      <w:divBdr>
        <w:top w:val="none" w:sz="0" w:space="0" w:color="auto"/>
        <w:left w:val="none" w:sz="0" w:space="0" w:color="auto"/>
        <w:bottom w:val="none" w:sz="0" w:space="0" w:color="auto"/>
        <w:right w:val="none" w:sz="0" w:space="0" w:color="auto"/>
      </w:divBdr>
    </w:div>
    <w:div w:id="1691375926">
      <w:bodyDiv w:val="1"/>
      <w:marLeft w:val="0"/>
      <w:marRight w:val="0"/>
      <w:marTop w:val="0"/>
      <w:marBottom w:val="0"/>
      <w:divBdr>
        <w:top w:val="none" w:sz="0" w:space="0" w:color="auto"/>
        <w:left w:val="none" w:sz="0" w:space="0" w:color="auto"/>
        <w:bottom w:val="none" w:sz="0" w:space="0" w:color="auto"/>
        <w:right w:val="none" w:sz="0" w:space="0" w:color="auto"/>
      </w:divBdr>
    </w:div>
    <w:div w:id="1691419435">
      <w:bodyDiv w:val="1"/>
      <w:marLeft w:val="0"/>
      <w:marRight w:val="0"/>
      <w:marTop w:val="0"/>
      <w:marBottom w:val="0"/>
      <w:divBdr>
        <w:top w:val="none" w:sz="0" w:space="0" w:color="auto"/>
        <w:left w:val="none" w:sz="0" w:space="0" w:color="auto"/>
        <w:bottom w:val="none" w:sz="0" w:space="0" w:color="auto"/>
        <w:right w:val="none" w:sz="0" w:space="0" w:color="auto"/>
      </w:divBdr>
    </w:div>
    <w:div w:id="1691754620">
      <w:bodyDiv w:val="1"/>
      <w:marLeft w:val="0"/>
      <w:marRight w:val="0"/>
      <w:marTop w:val="0"/>
      <w:marBottom w:val="0"/>
      <w:divBdr>
        <w:top w:val="none" w:sz="0" w:space="0" w:color="auto"/>
        <w:left w:val="none" w:sz="0" w:space="0" w:color="auto"/>
        <w:bottom w:val="none" w:sz="0" w:space="0" w:color="auto"/>
        <w:right w:val="none" w:sz="0" w:space="0" w:color="auto"/>
      </w:divBdr>
    </w:div>
    <w:div w:id="1696885443">
      <w:bodyDiv w:val="1"/>
      <w:marLeft w:val="0"/>
      <w:marRight w:val="0"/>
      <w:marTop w:val="0"/>
      <w:marBottom w:val="0"/>
      <w:divBdr>
        <w:top w:val="none" w:sz="0" w:space="0" w:color="auto"/>
        <w:left w:val="none" w:sz="0" w:space="0" w:color="auto"/>
        <w:bottom w:val="none" w:sz="0" w:space="0" w:color="auto"/>
        <w:right w:val="none" w:sz="0" w:space="0" w:color="auto"/>
      </w:divBdr>
    </w:div>
    <w:div w:id="1697995732">
      <w:bodyDiv w:val="1"/>
      <w:marLeft w:val="0"/>
      <w:marRight w:val="0"/>
      <w:marTop w:val="0"/>
      <w:marBottom w:val="0"/>
      <w:divBdr>
        <w:top w:val="none" w:sz="0" w:space="0" w:color="auto"/>
        <w:left w:val="none" w:sz="0" w:space="0" w:color="auto"/>
        <w:bottom w:val="none" w:sz="0" w:space="0" w:color="auto"/>
        <w:right w:val="none" w:sz="0" w:space="0" w:color="auto"/>
      </w:divBdr>
    </w:div>
    <w:div w:id="1705473470">
      <w:bodyDiv w:val="1"/>
      <w:marLeft w:val="0"/>
      <w:marRight w:val="0"/>
      <w:marTop w:val="0"/>
      <w:marBottom w:val="0"/>
      <w:divBdr>
        <w:top w:val="none" w:sz="0" w:space="0" w:color="auto"/>
        <w:left w:val="none" w:sz="0" w:space="0" w:color="auto"/>
        <w:bottom w:val="none" w:sz="0" w:space="0" w:color="auto"/>
        <w:right w:val="none" w:sz="0" w:space="0" w:color="auto"/>
      </w:divBdr>
    </w:div>
    <w:div w:id="1716657040">
      <w:bodyDiv w:val="1"/>
      <w:marLeft w:val="0"/>
      <w:marRight w:val="0"/>
      <w:marTop w:val="0"/>
      <w:marBottom w:val="0"/>
      <w:divBdr>
        <w:top w:val="none" w:sz="0" w:space="0" w:color="auto"/>
        <w:left w:val="none" w:sz="0" w:space="0" w:color="auto"/>
        <w:bottom w:val="none" w:sz="0" w:space="0" w:color="auto"/>
        <w:right w:val="none" w:sz="0" w:space="0" w:color="auto"/>
      </w:divBdr>
    </w:div>
    <w:div w:id="172421256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728332997">
      <w:bodyDiv w:val="1"/>
      <w:marLeft w:val="0"/>
      <w:marRight w:val="0"/>
      <w:marTop w:val="0"/>
      <w:marBottom w:val="0"/>
      <w:divBdr>
        <w:top w:val="none" w:sz="0" w:space="0" w:color="auto"/>
        <w:left w:val="none" w:sz="0" w:space="0" w:color="auto"/>
        <w:bottom w:val="none" w:sz="0" w:space="0" w:color="auto"/>
        <w:right w:val="none" w:sz="0" w:space="0" w:color="auto"/>
      </w:divBdr>
    </w:div>
    <w:div w:id="1730423162">
      <w:bodyDiv w:val="1"/>
      <w:marLeft w:val="0"/>
      <w:marRight w:val="0"/>
      <w:marTop w:val="0"/>
      <w:marBottom w:val="0"/>
      <w:divBdr>
        <w:top w:val="none" w:sz="0" w:space="0" w:color="auto"/>
        <w:left w:val="none" w:sz="0" w:space="0" w:color="auto"/>
        <w:bottom w:val="none" w:sz="0" w:space="0" w:color="auto"/>
        <w:right w:val="none" w:sz="0" w:space="0" w:color="auto"/>
      </w:divBdr>
    </w:div>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 w:id="1743985963">
      <w:bodyDiv w:val="1"/>
      <w:marLeft w:val="0"/>
      <w:marRight w:val="0"/>
      <w:marTop w:val="0"/>
      <w:marBottom w:val="0"/>
      <w:divBdr>
        <w:top w:val="none" w:sz="0" w:space="0" w:color="auto"/>
        <w:left w:val="none" w:sz="0" w:space="0" w:color="auto"/>
        <w:bottom w:val="none" w:sz="0" w:space="0" w:color="auto"/>
        <w:right w:val="none" w:sz="0" w:space="0" w:color="auto"/>
      </w:divBdr>
    </w:div>
    <w:div w:id="1756508016">
      <w:bodyDiv w:val="1"/>
      <w:marLeft w:val="0"/>
      <w:marRight w:val="0"/>
      <w:marTop w:val="0"/>
      <w:marBottom w:val="0"/>
      <w:divBdr>
        <w:top w:val="none" w:sz="0" w:space="0" w:color="auto"/>
        <w:left w:val="none" w:sz="0" w:space="0" w:color="auto"/>
        <w:bottom w:val="none" w:sz="0" w:space="0" w:color="auto"/>
        <w:right w:val="none" w:sz="0" w:space="0" w:color="auto"/>
      </w:divBdr>
    </w:div>
    <w:div w:id="1760372604">
      <w:bodyDiv w:val="1"/>
      <w:marLeft w:val="0"/>
      <w:marRight w:val="0"/>
      <w:marTop w:val="0"/>
      <w:marBottom w:val="0"/>
      <w:divBdr>
        <w:top w:val="none" w:sz="0" w:space="0" w:color="auto"/>
        <w:left w:val="none" w:sz="0" w:space="0" w:color="auto"/>
        <w:bottom w:val="none" w:sz="0" w:space="0" w:color="auto"/>
        <w:right w:val="none" w:sz="0" w:space="0" w:color="auto"/>
      </w:divBdr>
    </w:div>
    <w:div w:id="1764916208">
      <w:bodyDiv w:val="1"/>
      <w:marLeft w:val="0"/>
      <w:marRight w:val="0"/>
      <w:marTop w:val="0"/>
      <w:marBottom w:val="0"/>
      <w:divBdr>
        <w:top w:val="none" w:sz="0" w:space="0" w:color="auto"/>
        <w:left w:val="none" w:sz="0" w:space="0" w:color="auto"/>
        <w:bottom w:val="none" w:sz="0" w:space="0" w:color="auto"/>
        <w:right w:val="none" w:sz="0" w:space="0" w:color="auto"/>
      </w:divBdr>
    </w:div>
    <w:div w:id="1769543572">
      <w:bodyDiv w:val="1"/>
      <w:marLeft w:val="0"/>
      <w:marRight w:val="0"/>
      <w:marTop w:val="0"/>
      <w:marBottom w:val="0"/>
      <w:divBdr>
        <w:top w:val="none" w:sz="0" w:space="0" w:color="auto"/>
        <w:left w:val="none" w:sz="0" w:space="0" w:color="auto"/>
        <w:bottom w:val="none" w:sz="0" w:space="0" w:color="auto"/>
        <w:right w:val="none" w:sz="0" w:space="0" w:color="auto"/>
      </w:divBdr>
    </w:div>
    <w:div w:id="1769619612">
      <w:bodyDiv w:val="1"/>
      <w:marLeft w:val="0"/>
      <w:marRight w:val="0"/>
      <w:marTop w:val="0"/>
      <w:marBottom w:val="0"/>
      <w:divBdr>
        <w:top w:val="none" w:sz="0" w:space="0" w:color="auto"/>
        <w:left w:val="none" w:sz="0" w:space="0" w:color="auto"/>
        <w:bottom w:val="none" w:sz="0" w:space="0" w:color="auto"/>
        <w:right w:val="none" w:sz="0" w:space="0" w:color="auto"/>
      </w:divBdr>
    </w:div>
    <w:div w:id="1772891617">
      <w:bodyDiv w:val="1"/>
      <w:marLeft w:val="0"/>
      <w:marRight w:val="0"/>
      <w:marTop w:val="0"/>
      <w:marBottom w:val="0"/>
      <w:divBdr>
        <w:top w:val="none" w:sz="0" w:space="0" w:color="auto"/>
        <w:left w:val="none" w:sz="0" w:space="0" w:color="auto"/>
        <w:bottom w:val="none" w:sz="0" w:space="0" w:color="auto"/>
        <w:right w:val="none" w:sz="0" w:space="0" w:color="auto"/>
      </w:divBdr>
    </w:div>
    <w:div w:id="1774205318">
      <w:bodyDiv w:val="1"/>
      <w:marLeft w:val="0"/>
      <w:marRight w:val="0"/>
      <w:marTop w:val="0"/>
      <w:marBottom w:val="0"/>
      <w:divBdr>
        <w:top w:val="none" w:sz="0" w:space="0" w:color="auto"/>
        <w:left w:val="none" w:sz="0" w:space="0" w:color="auto"/>
        <w:bottom w:val="none" w:sz="0" w:space="0" w:color="auto"/>
        <w:right w:val="none" w:sz="0" w:space="0" w:color="auto"/>
      </w:divBdr>
    </w:div>
    <w:div w:id="1783261410">
      <w:bodyDiv w:val="1"/>
      <w:marLeft w:val="0"/>
      <w:marRight w:val="0"/>
      <w:marTop w:val="0"/>
      <w:marBottom w:val="0"/>
      <w:divBdr>
        <w:top w:val="none" w:sz="0" w:space="0" w:color="auto"/>
        <w:left w:val="none" w:sz="0" w:space="0" w:color="auto"/>
        <w:bottom w:val="none" w:sz="0" w:space="0" w:color="auto"/>
        <w:right w:val="none" w:sz="0" w:space="0" w:color="auto"/>
      </w:divBdr>
    </w:div>
    <w:div w:id="1786383342">
      <w:bodyDiv w:val="1"/>
      <w:marLeft w:val="0"/>
      <w:marRight w:val="0"/>
      <w:marTop w:val="0"/>
      <w:marBottom w:val="0"/>
      <w:divBdr>
        <w:top w:val="none" w:sz="0" w:space="0" w:color="auto"/>
        <w:left w:val="none" w:sz="0" w:space="0" w:color="auto"/>
        <w:bottom w:val="none" w:sz="0" w:space="0" w:color="auto"/>
        <w:right w:val="none" w:sz="0" w:space="0" w:color="auto"/>
      </w:divBdr>
    </w:div>
    <w:div w:id="1786924402">
      <w:bodyDiv w:val="1"/>
      <w:marLeft w:val="0"/>
      <w:marRight w:val="0"/>
      <w:marTop w:val="0"/>
      <w:marBottom w:val="0"/>
      <w:divBdr>
        <w:top w:val="none" w:sz="0" w:space="0" w:color="auto"/>
        <w:left w:val="none" w:sz="0" w:space="0" w:color="auto"/>
        <w:bottom w:val="none" w:sz="0" w:space="0" w:color="auto"/>
        <w:right w:val="none" w:sz="0" w:space="0" w:color="auto"/>
      </w:divBdr>
    </w:div>
    <w:div w:id="1788548750">
      <w:bodyDiv w:val="1"/>
      <w:marLeft w:val="0"/>
      <w:marRight w:val="0"/>
      <w:marTop w:val="0"/>
      <w:marBottom w:val="0"/>
      <w:divBdr>
        <w:top w:val="none" w:sz="0" w:space="0" w:color="auto"/>
        <w:left w:val="none" w:sz="0" w:space="0" w:color="auto"/>
        <w:bottom w:val="none" w:sz="0" w:space="0" w:color="auto"/>
        <w:right w:val="none" w:sz="0" w:space="0" w:color="auto"/>
      </w:divBdr>
    </w:div>
    <w:div w:id="1791625939">
      <w:bodyDiv w:val="1"/>
      <w:marLeft w:val="0"/>
      <w:marRight w:val="0"/>
      <w:marTop w:val="0"/>
      <w:marBottom w:val="0"/>
      <w:divBdr>
        <w:top w:val="none" w:sz="0" w:space="0" w:color="auto"/>
        <w:left w:val="none" w:sz="0" w:space="0" w:color="auto"/>
        <w:bottom w:val="none" w:sz="0" w:space="0" w:color="auto"/>
        <w:right w:val="none" w:sz="0" w:space="0" w:color="auto"/>
      </w:divBdr>
    </w:div>
    <w:div w:id="1805925175">
      <w:bodyDiv w:val="1"/>
      <w:marLeft w:val="0"/>
      <w:marRight w:val="0"/>
      <w:marTop w:val="0"/>
      <w:marBottom w:val="0"/>
      <w:divBdr>
        <w:top w:val="none" w:sz="0" w:space="0" w:color="auto"/>
        <w:left w:val="none" w:sz="0" w:space="0" w:color="auto"/>
        <w:bottom w:val="none" w:sz="0" w:space="0" w:color="auto"/>
        <w:right w:val="none" w:sz="0" w:space="0" w:color="auto"/>
      </w:divBdr>
    </w:div>
    <w:div w:id="1807315574">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818573917">
      <w:bodyDiv w:val="1"/>
      <w:marLeft w:val="0"/>
      <w:marRight w:val="0"/>
      <w:marTop w:val="0"/>
      <w:marBottom w:val="0"/>
      <w:divBdr>
        <w:top w:val="none" w:sz="0" w:space="0" w:color="auto"/>
        <w:left w:val="none" w:sz="0" w:space="0" w:color="auto"/>
        <w:bottom w:val="none" w:sz="0" w:space="0" w:color="auto"/>
        <w:right w:val="none" w:sz="0" w:space="0" w:color="auto"/>
      </w:divBdr>
    </w:div>
    <w:div w:id="1819223625">
      <w:bodyDiv w:val="1"/>
      <w:marLeft w:val="0"/>
      <w:marRight w:val="0"/>
      <w:marTop w:val="0"/>
      <w:marBottom w:val="0"/>
      <w:divBdr>
        <w:top w:val="none" w:sz="0" w:space="0" w:color="auto"/>
        <w:left w:val="none" w:sz="0" w:space="0" w:color="auto"/>
        <w:bottom w:val="none" w:sz="0" w:space="0" w:color="auto"/>
        <w:right w:val="none" w:sz="0" w:space="0" w:color="auto"/>
      </w:divBdr>
    </w:div>
    <w:div w:id="1821649236">
      <w:bodyDiv w:val="1"/>
      <w:marLeft w:val="0"/>
      <w:marRight w:val="0"/>
      <w:marTop w:val="0"/>
      <w:marBottom w:val="0"/>
      <w:divBdr>
        <w:top w:val="none" w:sz="0" w:space="0" w:color="auto"/>
        <w:left w:val="none" w:sz="0" w:space="0" w:color="auto"/>
        <w:bottom w:val="none" w:sz="0" w:space="0" w:color="auto"/>
        <w:right w:val="none" w:sz="0" w:space="0" w:color="auto"/>
      </w:divBdr>
    </w:div>
    <w:div w:id="1825857969">
      <w:bodyDiv w:val="1"/>
      <w:marLeft w:val="0"/>
      <w:marRight w:val="0"/>
      <w:marTop w:val="0"/>
      <w:marBottom w:val="0"/>
      <w:divBdr>
        <w:top w:val="none" w:sz="0" w:space="0" w:color="auto"/>
        <w:left w:val="none" w:sz="0" w:space="0" w:color="auto"/>
        <w:bottom w:val="none" w:sz="0" w:space="0" w:color="auto"/>
        <w:right w:val="none" w:sz="0" w:space="0" w:color="auto"/>
      </w:divBdr>
    </w:div>
    <w:div w:id="1825899021">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836922275">
      <w:bodyDiv w:val="1"/>
      <w:marLeft w:val="0"/>
      <w:marRight w:val="0"/>
      <w:marTop w:val="0"/>
      <w:marBottom w:val="0"/>
      <w:divBdr>
        <w:top w:val="none" w:sz="0" w:space="0" w:color="auto"/>
        <w:left w:val="none" w:sz="0" w:space="0" w:color="auto"/>
        <w:bottom w:val="none" w:sz="0" w:space="0" w:color="auto"/>
        <w:right w:val="none" w:sz="0" w:space="0" w:color="auto"/>
      </w:divBdr>
    </w:div>
    <w:div w:id="1836990162">
      <w:bodyDiv w:val="1"/>
      <w:marLeft w:val="0"/>
      <w:marRight w:val="0"/>
      <w:marTop w:val="0"/>
      <w:marBottom w:val="0"/>
      <w:divBdr>
        <w:top w:val="none" w:sz="0" w:space="0" w:color="auto"/>
        <w:left w:val="none" w:sz="0" w:space="0" w:color="auto"/>
        <w:bottom w:val="none" w:sz="0" w:space="0" w:color="auto"/>
        <w:right w:val="none" w:sz="0" w:space="0" w:color="auto"/>
      </w:divBdr>
    </w:div>
    <w:div w:id="1843006616">
      <w:bodyDiv w:val="1"/>
      <w:marLeft w:val="0"/>
      <w:marRight w:val="0"/>
      <w:marTop w:val="0"/>
      <w:marBottom w:val="0"/>
      <w:divBdr>
        <w:top w:val="none" w:sz="0" w:space="0" w:color="auto"/>
        <w:left w:val="none" w:sz="0" w:space="0" w:color="auto"/>
        <w:bottom w:val="none" w:sz="0" w:space="0" w:color="auto"/>
        <w:right w:val="none" w:sz="0" w:space="0" w:color="auto"/>
      </w:divBdr>
    </w:div>
    <w:div w:id="1845701987">
      <w:bodyDiv w:val="1"/>
      <w:marLeft w:val="0"/>
      <w:marRight w:val="0"/>
      <w:marTop w:val="0"/>
      <w:marBottom w:val="0"/>
      <w:divBdr>
        <w:top w:val="none" w:sz="0" w:space="0" w:color="auto"/>
        <w:left w:val="none" w:sz="0" w:space="0" w:color="auto"/>
        <w:bottom w:val="none" w:sz="0" w:space="0" w:color="auto"/>
        <w:right w:val="none" w:sz="0" w:space="0" w:color="auto"/>
      </w:divBdr>
    </w:div>
    <w:div w:id="1848012121">
      <w:bodyDiv w:val="1"/>
      <w:marLeft w:val="0"/>
      <w:marRight w:val="0"/>
      <w:marTop w:val="0"/>
      <w:marBottom w:val="0"/>
      <w:divBdr>
        <w:top w:val="none" w:sz="0" w:space="0" w:color="auto"/>
        <w:left w:val="none" w:sz="0" w:space="0" w:color="auto"/>
        <w:bottom w:val="none" w:sz="0" w:space="0" w:color="auto"/>
        <w:right w:val="none" w:sz="0" w:space="0" w:color="auto"/>
      </w:divBdr>
    </w:div>
    <w:div w:id="1850637765">
      <w:bodyDiv w:val="1"/>
      <w:marLeft w:val="0"/>
      <w:marRight w:val="0"/>
      <w:marTop w:val="0"/>
      <w:marBottom w:val="0"/>
      <w:divBdr>
        <w:top w:val="none" w:sz="0" w:space="0" w:color="auto"/>
        <w:left w:val="none" w:sz="0" w:space="0" w:color="auto"/>
        <w:bottom w:val="none" w:sz="0" w:space="0" w:color="auto"/>
        <w:right w:val="none" w:sz="0" w:space="0" w:color="auto"/>
      </w:divBdr>
    </w:div>
    <w:div w:id="1851143413">
      <w:bodyDiv w:val="1"/>
      <w:marLeft w:val="0"/>
      <w:marRight w:val="0"/>
      <w:marTop w:val="0"/>
      <w:marBottom w:val="0"/>
      <w:divBdr>
        <w:top w:val="none" w:sz="0" w:space="0" w:color="auto"/>
        <w:left w:val="none" w:sz="0" w:space="0" w:color="auto"/>
        <w:bottom w:val="none" w:sz="0" w:space="0" w:color="auto"/>
        <w:right w:val="none" w:sz="0" w:space="0" w:color="auto"/>
      </w:divBdr>
    </w:div>
    <w:div w:id="1851329692">
      <w:bodyDiv w:val="1"/>
      <w:marLeft w:val="0"/>
      <w:marRight w:val="0"/>
      <w:marTop w:val="0"/>
      <w:marBottom w:val="0"/>
      <w:divBdr>
        <w:top w:val="none" w:sz="0" w:space="0" w:color="auto"/>
        <w:left w:val="none" w:sz="0" w:space="0" w:color="auto"/>
        <w:bottom w:val="none" w:sz="0" w:space="0" w:color="auto"/>
        <w:right w:val="none" w:sz="0" w:space="0" w:color="auto"/>
      </w:divBdr>
    </w:div>
    <w:div w:id="1867406628">
      <w:bodyDiv w:val="1"/>
      <w:marLeft w:val="0"/>
      <w:marRight w:val="0"/>
      <w:marTop w:val="0"/>
      <w:marBottom w:val="0"/>
      <w:divBdr>
        <w:top w:val="none" w:sz="0" w:space="0" w:color="auto"/>
        <w:left w:val="none" w:sz="0" w:space="0" w:color="auto"/>
        <w:bottom w:val="none" w:sz="0" w:space="0" w:color="auto"/>
        <w:right w:val="none" w:sz="0" w:space="0" w:color="auto"/>
      </w:divBdr>
    </w:div>
    <w:div w:id="1867866122">
      <w:bodyDiv w:val="1"/>
      <w:marLeft w:val="0"/>
      <w:marRight w:val="0"/>
      <w:marTop w:val="0"/>
      <w:marBottom w:val="0"/>
      <w:divBdr>
        <w:top w:val="none" w:sz="0" w:space="0" w:color="auto"/>
        <w:left w:val="none" w:sz="0" w:space="0" w:color="auto"/>
        <w:bottom w:val="none" w:sz="0" w:space="0" w:color="auto"/>
        <w:right w:val="none" w:sz="0" w:space="0" w:color="auto"/>
      </w:divBdr>
    </w:div>
    <w:div w:id="1869174145">
      <w:bodyDiv w:val="1"/>
      <w:marLeft w:val="0"/>
      <w:marRight w:val="0"/>
      <w:marTop w:val="0"/>
      <w:marBottom w:val="0"/>
      <w:divBdr>
        <w:top w:val="none" w:sz="0" w:space="0" w:color="auto"/>
        <w:left w:val="none" w:sz="0" w:space="0" w:color="auto"/>
        <w:bottom w:val="none" w:sz="0" w:space="0" w:color="auto"/>
        <w:right w:val="none" w:sz="0" w:space="0" w:color="auto"/>
      </w:divBdr>
    </w:div>
    <w:div w:id="1872263979">
      <w:bodyDiv w:val="1"/>
      <w:marLeft w:val="0"/>
      <w:marRight w:val="0"/>
      <w:marTop w:val="0"/>
      <w:marBottom w:val="0"/>
      <w:divBdr>
        <w:top w:val="none" w:sz="0" w:space="0" w:color="auto"/>
        <w:left w:val="none" w:sz="0" w:space="0" w:color="auto"/>
        <w:bottom w:val="none" w:sz="0" w:space="0" w:color="auto"/>
        <w:right w:val="none" w:sz="0" w:space="0" w:color="auto"/>
      </w:divBdr>
    </w:div>
    <w:div w:id="1875996068">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878925885">
      <w:bodyDiv w:val="1"/>
      <w:marLeft w:val="0"/>
      <w:marRight w:val="0"/>
      <w:marTop w:val="0"/>
      <w:marBottom w:val="0"/>
      <w:divBdr>
        <w:top w:val="none" w:sz="0" w:space="0" w:color="auto"/>
        <w:left w:val="none" w:sz="0" w:space="0" w:color="auto"/>
        <w:bottom w:val="none" w:sz="0" w:space="0" w:color="auto"/>
        <w:right w:val="none" w:sz="0" w:space="0" w:color="auto"/>
      </w:divBdr>
    </w:div>
    <w:div w:id="1879900778">
      <w:bodyDiv w:val="1"/>
      <w:marLeft w:val="0"/>
      <w:marRight w:val="0"/>
      <w:marTop w:val="0"/>
      <w:marBottom w:val="0"/>
      <w:divBdr>
        <w:top w:val="none" w:sz="0" w:space="0" w:color="auto"/>
        <w:left w:val="none" w:sz="0" w:space="0" w:color="auto"/>
        <w:bottom w:val="none" w:sz="0" w:space="0" w:color="auto"/>
        <w:right w:val="none" w:sz="0" w:space="0" w:color="auto"/>
      </w:divBdr>
    </w:div>
    <w:div w:id="1880119065">
      <w:bodyDiv w:val="1"/>
      <w:marLeft w:val="0"/>
      <w:marRight w:val="0"/>
      <w:marTop w:val="0"/>
      <w:marBottom w:val="0"/>
      <w:divBdr>
        <w:top w:val="none" w:sz="0" w:space="0" w:color="auto"/>
        <w:left w:val="none" w:sz="0" w:space="0" w:color="auto"/>
        <w:bottom w:val="none" w:sz="0" w:space="0" w:color="auto"/>
        <w:right w:val="none" w:sz="0" w:space="0" w:color="auto"/>
      </w:divBdr>
    </w:div>
    <w:div w:id="1880702889">
      <w:bodyDiv w:val="1"/>
      <w:marLeft w:val="0"/>
      <w:marRight w:val="0"/>
      <w:marTop w:val="0"/>
      <w:marBottom w:val="0"/>
      <w:divBdr>
        <w:top w:val="none" w:sz="0" w:space="0" w:color="auto"/>
        <w:left w:val="none" w:sz="0" w:space="0" w:color="auto"/>
        <w:bottom w:val="none" w:sz="0" w:space="0" w:color="auto"/>
        <w:right w:val="none" w:sz="0" w:space="0" w:color="auto"/>
      </w:divBdr>
    </w:div>
    <w:div w:id="1881891073">
      <w:bodyDiv w:val="1"/>
      <w:marLeft w:val="0"/>
      <w:marRight w:val="0"/>
      <w:marTop w:val="0"/>
      <w:marBottom w:val="0"/>
      <w:divBdr>
        <w:top w:val="none" w:sz="0" w:space="0" w:color="auto"/>
        <w:left w:val="none" w:sz="0" w:space="0" w:color="auto"/>
        <w:bottom w:val="none" w:sz="0" w:space="0" w:color="auto"/>
        <w:right w:val="none" w:sz="0" w:space="0" w:color="auto"/>
      </w:divBdr>
    </w:div>
    <w:div w:id="1886208814">
      <w:bodyDiv w:val="1"/>
      <w:marLeft w:val="0"/>
      <w:marRight w:val="0"/>
      <w:marTop w:val="0"/>
      <w:marBottom w:val="0"/>
      <w:divBdr>
        <w:top w:val="none" w:sz="0" w:space="0" w:color="auto"/>
        <w:left w:val="none" w:sz="0" w:space="0" w:color="auto"/>
        <w:bottom w:val="none" w:sz="0" w:space="0" w:color="auto"/>
        <w:right w:val="none" w:sz="0" w:space="0" w:color="auto"/>
      </w:divBdr>
    </w:div>
    <w:div w:id="1886602932">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1866678">
      <w:bodyDiv w:val="1"/>
      <w:marLeft w:val="0"/>
      <w:marRight w:val="0"/>
      <w:marTop w:val="0"/>
      <w:marBottom w:val="0"/>
      <w:divBdr>
        <w:top w:val="none" w:sz="0" w:space="0" w:color="auto"/>
        <w:left w:val="none" w:sz="0" w:space="0" w:color="auto"/>
        <w:bottom w:val="none" w:sz="0" w:space="0" w:color="auto"/>
        <w:right w:val="none" w:sz="0" w:space="0" w:color="auto"/>
      </w:divBdr>
    </w:div>
    <w:div w:id="1903321372">
      <w:bodyDiv w:val="1"/>
      <w:marLeft w:val="0"/>
      <w:marRight w:val="0"/>
      <w:marTop w:val="0"/>
      <w:marBottom w:val="0"/>
      <w:divBdr>
        <w:top w:val="none" w:sz="0" w:space="0" w:color="auto"/>
        <w:left w:val="none" w:sz="0" w:space="0" w:color="auto"/>
        <w:bottom w:val="none" w:sz="0" w:space="0" w:color="auto"/>
        <w:right w:val="none" w:sz="0" w:space="0" w:color="auto"/>
      </w:divBdr>
    </w:div>
    <w:div w:id="1907759637">
      <w:bodyDiv w:val="1"/>
      <w:marLeft w:val="0"/>
      <w:marRight w:val="0"/>
      <w:marTop w:val="0"/>
      <w:marBottom w:val="0"/>
      <w:divBdr>
        <w:top w:val="none" w:sz="0" w:space="0" w:color="auto"/>
        <w:left w:val="none" w:sz="0" w:space="0" w:color="auto"/>
        <w:bottom w:val="none" w:sz="0" w:space="0" w:color="auto"/>
        <w:right w:val="none" w:sz="0" w:space="0" w:color="auto"/>
      </w:divBdr>
    </w:div>
    <w:div w:id="1925526254">
      <w:bodyDiv w:val="1"/>
      <w:marLeft w:val="0"/>
      <w:marRight w:val="0"/>
      <w:marTop w:val="0"/>
      <w:marBottom w:val="0"/>
      <w:divBdr>
        <w:top w:val="none" w:sz="0" w:space="0" w:color="auto"/>
        <w:left w:val="none" w:sz="0" w:space="0" w:color="auto"/>
        <w:bottom w:val="none" w:sz="0" w:space="0" w:color="auto"/>
        <w:right w:val="none" w:sz="0" w:space="0" w:color="auto"/>
      </w:divBdr>
    </w:div>
    <w:div w:id="1926452429">
      <w:bodyDiv w:val="1"/>
      <w:marLeft w:val="0"/>
      <w:marRight w:val="0"/>
      <w:marTop w:val="0"/>
      <w:marBottom w:val="0"/>
      <w:divBdr>
        <w:top w:val="none" w:sz="0" w:space="0" w:color="auto"/>
        <w:left w:val="none" w:sz="0" w:space="0" w:color="auto"/>
        <w:bottom w:val="none" w:sz="0" w:space="0" w:color="auto"/>
        <w:right w:val="none" w:sz="0" w:space="0" w:color="auto"/>
      </w:divBdr>
    </w:div>
    <w:div w:id="1928731126">
      <w:bodyDiv w:val="1"/>
      <w:marLeft w:val="0"/>
      <w:marRight w:val="0"/>
      <w:marTop w:val="0"/>
      <w:marBottom w:val="0"/>
      <w:divBdr>
        <w:top w:val="none" w:sz="0" w:space="0" w:color="auto"/>
        <w:left w:val="none" w:sz="0" w:space="0" w:color="auto"/>
        <w:bottom w:val="none" w:sz="0" w:space="0" w:color="auto"/>
        <w:right w:val="none" w:sz="0" w:space="0" w:color="auto"/>
      </w:divBdr>
    </w:div>
    <w:div w:id="1932469002">
      <w:bodyDiv w:val="1"/>
      <w:marLeft w:val="0"/>
      <w:marRight w:val="0"/>
      <w:marTop w:val="0"/>
      <w:marBottom w:val="0"/>
      <w:divBdr>
        <w:top w:val="none" w:sz="0" w:space="0" w:color="auto"/>
        <w:left w:val="none" w:sz="0" w:space="0" w:color="auto"/>
        <w:bottom w:val="none" w:sz="0" w:space="0" w:color="auto"/>
        <w:right w:val="none" w:sz="0" w:space="0" w:color="auto"/>
      </w:divBdr>
    </w:div>
    <w:div w:id="1933706482">
      <w:bodyDiv w:val="1"/>
      <w:marLeft w:val="0"/>
      <w:marRight w:val="0"/>
      <w:marTop w:val="0"/>
      <w:marBottom w:val="0"/>
      <w:divBdr>
        <w:top w:val="none" w:sz="0" w:space="0" w:color="auto"/>
        <w:left w:val="none" w:sz="0" w:space="0" w:color="auto"/>
        <w:bottom w:val="none" w:sz="0" w:space="0" w:color="auto"/>
        <w:right w:val="none" w:sz="0" w:space="0" w:color="auto"/>
      </w:divBdr>
    </w:div>
    <w:div w:id="1944461015">
      <w:bodyDiv w:val="1"/>
      <w:marLeft w:val="0"/>
      <w:marRight w:val="0"/>
      <w:marTop w:val="0"/>
      <w:marBottom w:val="0"/>
      <w:divBdr>
        <w:top w:val="none" w:sz="0" w:space="0" w:color="auto"/>
        <w:left w:val="none" w:sz="0" w:space="0" w:color="auto"/>
        <w:bottom w:val="none" w:sz="0" w:space="0" w:color="auto"/>
        <w:right w:val="none" w:sz="0" w:space="0" w:color="auto"/>
      </w:divBdr>
    </w:div>
    <w:div w:id="1946302927">
      <w:bodyDiv w:val="1"/>
      <w:marLeft w:val="0"/>
      <w:marRight w:val="0"/>
      <w:marTop w:val="0"/>
      <w:marBottom w:val="0"/>
      <w:divBdr>
        <w:top w:val="none" w:sz="0" w:space="0" w:color="auto"/>
        <w:left w:val="none" w:sz="0" w:space="0" w:color="auto"/>
        <w:bottom w:val="none" w:sz="0" w:space="0" w:color="auto"/>
        <w:right w:val="none" w:sz="0" w:space="0" w:color="auto"/>
      </w:divBdr>
    </w:div>
    <w:div w:id="1948269744">
      <w:bodyDiv w:val="1"/>
      <w:marLeft w:val="0"/>
      <w:marRight w:val="0"/>
      <w:marTop w:val="0"/>
      <w:marBottom w:val="0"/>
      <w:divBdr>
        <w:top w:val="none" w:sz="0" w:space="0" w:color="auto"/>
        <w:left w:val="none" w:sz="0" w:space="0" w:color="auto"/>
        <w:bottom w:val="none" w:sz="0" w:space="0" w:color="auto"/>
        <w:right w:val="none" w:sz="0" w:space="0" w:color="auto"/>
      </w:divBdr>
    </w:div>
    <w:div w:id="1949969455">
      <w:bodyDiv w:val="1"/>
      <w:marLeft w:val="0"/>
      <w:marRight w:val="0"/>
      <w:marTop w:val="0"/>
      <w:marBottom w:val="0"/>
      <w:divBdr>
        <w:top w:val="none" w:sz="0" w:space="0" w:color="auto"/>
        <w:left w:val="none" w:sz="0" w:space="0" w:color="auto"/>
        <w:bottom w:val="none" w:sz="0" w:space="0" w:color="auto"/>
        <w:right w:val="none" w:sz="0" w:space="0" w:color="auto"/>
      </w:divBdr>
    </w:div>
    <w:div w:id="1951399959">
      <w:bodyDiv w:val="1"/>
      <w:marLeft w:val="0"/>
      <w:marRight w:val="0"/>
      <w:marTop w:val="0"/>
      <w:marBottom w:val="0"/>
      <w:divBdr>
        <w:top w:val="none" w:sz="0" w:space="0" w:color="auto"/>
        <w:left w:val="none" w:sz="0" w:space="0" w:color="auto"/>
        <w:bottom w:val="none" w:sz="0" w:space="0" w:color="auto"/>
        <w:right w:val="none" w:sz="0" w:space="0" w:color="auto"/>
      </w:divBdr>
    </w:div>
    <w:div w:id="1953053399">
      <w:bodyDiv w:val="1"/>
      <w:marLeft w:val="0"/>
      <w:marRight w:val="0"/>
      <w:marTop w:val="0"/>
      <w:marBottom w:val="0"/>
      <w:divBdr>
        <w:top w:val="none" w:sz="0" w:space="0" w:color="auto"/>
        <w:left w:val="none" w:sz="0" w:space="0" w:color="auto"/>
        <w:bottom w:val="none" w:sz="0" w:space="0" w:color="auto"/>
        <w:right w:val="none" w:sz="0" w:space="0" w:color="auto"/>
      </w:divBdr>
    </w:div>
    <w:div w:id="1957516860">
      <w:bodyDiv w:val="1"/>
      <w:marLeft w:val="0"/>
      <w:marRight w:val="0"/>
      <w:marTop w:val="0"/>
      <w:marBottom w:val="0"/>
      <w:divBdr>
        <w:top w:val="none" w:sz="0" w:space="0" w:color="auto"/>
        <w:left w:val="none" w:sz="0" w:space="0" w:color="auto"/>
        <w:bottom w:val="none" w:sz="0" w:space="0" w:color="auto"/>
        <w:right w:val="none" w:sz="0" w:space="0" w:color="auto"/>
      </w:divBdr>
    </w:div>
    <w:div w:id="1965840460">
      <w:bodyDiv w:val="1"/>
      <w:marLeft w:val="0"/>
      <w:marRight w:val="0"/>
      <w:marTop w:val="0"/>
      <w:marBottom w:val="0"/>
      <w:divBdr>
        <w:top w:val="none" w:sz="0" w:space="0" w:color="auto"/>
        <w:left w:val="none" w:sz="0" w:space="0" w:color="auto"/>
        <w:bottom w:val="none" w:sz="0" w:space="0" w:color="auto"/>
        <w:right w:val="none" w:sz="0" w:space="0" w:color="auto"/>
      </w:divBdr>
    </w:div>
    <w:div w:id="1967151023">
      <w:bodyDiv w:val="1"/>
      <w:marLeft w:val="0"/>
      <w:marRight w:val="0"/>
      <w:marTop w:val="0"/>
      <w:marBottom w:val="0"/>
      <w:divBdr>
        <w:top w:val="none" w:sz="0" w:space="0" w:color="auto"/>
        <w:left w:val="none" w:sz="0" w:space="0" w:color="auto"/>
        <w:bottom w:val="none" w:sz="0" w:space="0" w:color="auto"/>
        <w:right w:val="none" w:sz="0" w:space="0" w:color="auto"/>
      </w:divBdr>
    </w:div>
    <w:div w:id="1972437251">
      <w:bodyDiv w:val="1"/>
      <w:marLeft w:val="0"/>
      <w:marRight w:val="0"/>
      <w:marTop w:val="0"/>
      <w:marBottom w:val="0"/>
      <w:divBdr>
        <w:top w:val="none" w:sz="0" w:space="0" w:color="auto"/>
        <w:left w:val="none" w:sz="0" w:space="0" w:color="auto"/>
        <w:bottom w:val="none" w:sz="0" w:space="0" w:color="auto"/>
        <w:right w:val="none" w:sz="0" w:space="0" w:color="auto"/>
      </w:divBdr>
    </w:div>
    <w:div w:id="1983457338">
      <w:bodyDiv w:val="1"/>
      <w:marLeft w:val="0"/>
      <w:marRight w:val="0"/>
      <w:marTop w:val="0"/>
      <w:marBottom w:val="0"/>
      <w:divBdr>
        <w:top w:val="none" w:sz="0" w:space="0" w:color="auto"/>
        <w:left w:val="none" w:sz="0" w:space="0" w:color="auto"/>
        <w:bottom w:val="none" w:sz="0" w:space="0" w:color="auto"/>
        <w:right w:val="none" w:sz="0" w:space="0" w:color="auto"/>
      </w:divBdr>
    </w:div>
    <w:div w:id="1983995825">
      <w:bodyDiv w:val="1"/>
      <w:marLeft w:val="0"/>
      <w:marRight w:val="0"/>
      <w:marTop w:val="0"/>
      <w:marBottom w:val="0"/>
      <w:divBdr>
        <w:top w:val="none" w:sz="0" w:space="0" w:color="auto"/>
        <w:left w:val="none" w:sz="0" w:space="0" w:color="auto"/>
        <w:bottom w:val="none" w:sz="0" w:space="0" w:color="auto"/>
        <w:right w:val="none" w:sz="0" w:space="0" w:color="auto"/>
      </w:divBdr>
    </w:div>
    <w:div w:id="1984579210">
      <w:bodyDiv w:val="1"/>
      <w:marLeft w:val="0"/>
      <w:marRight w:val="0"/>
      <w:marTop w:val="0"/>
      <w:marBottom w:val="0"/>
      <w:divBdr>
        <w:top w:val="none" w:sz="0" w:space="0" w:color="auto"/>
        <w:left w:val="none" w:sz="0" w:space="0" w:color="auto"/>
        <w:bottom w:val="none" w:sz="0" w:space="0" w:color="auto"/>
        <w:right w:val="none" w:sz="0" w:space="0" w:color="auto"/>
      </w:divBdr>
    </w:div>
    <w:div w:id="1985356093">
      <w:bodyDiv w:val="1"/>
      <w:marLeft w:val="0"/>
      <w:marRight w:val="0"/>
      <w:marTop w:val="0"/>
      <w:marBottom w:val="0"/>
      <w:divBdr>
        <w:top w:val="none" w:sz="0" w:space="0" w:color="auto"/>
        <w:left w:val="none" w:sz="0" w:space="0" w:color="auto"/>
        <w:bottom w:val="none" w:sz="0" w:space="0" w:color="auto"/>
        <w:right w:val="none" w:sz="0" w:space="0" w:color="auto"/>
      </w:divBdr>
    </w:div>
    <w:div w:id="1988389016">
      <w:bodyDiv w:val="1"/>
      <w:marLeft w:val="0"/>
      <w:marRight w:val="0"/>
      <w:marTop w:val="0"/>
      <w:marBottom w:val="0"/>
      <w:divBdr>
        <w:top w:val="none" w:sz="0" w:space="0" w:color="auto"/>
        <w:left w:val="none" w:sz="0" w:space="0" w:color="auto"/>
        <w:bottom w:val="none" w:sz="0" w:space="0" w:color="auto"/>
        <w:right w:val="none" w:sz="0" w:space="0" w:color="auto"/>
      </w:divBdr>
    </w:div>
    <w:div w:id="1998068220">
      <w:bodyDiv w:val="1"/>
      <w:marLeft w:val="0"/>
      <w:marRight w:val="0"/>
      <w:marTop w:val="0"/>
      <w:marBottom w:val="0"/>
      <w:divBdr>
        <w:top w:val="none" w:sz="0" w:space="0" w:color="auto"/>
        <w:left w:val="none" w:sz="0" w:space="0" w:color="auto"/>
        <w:bottom w:val="none" w:sz="0" w:space="0" w:color="auto"/>
        <w:right w:val="none" w:sz="0" w:space="0" w:color="auto"/>
      </w:divBdr>
    </w:div>
    <w:div w:id="2003005527">
      <w:bodyDiv w:val="1"/>
      <w:marLeft w:val="0"/>
      <w:marRight w:val="0"/>
      <w:marTop w:val="0"/>
      <w:marBottom w:val="0"/>
      <w:divBdr>
        <w:top w:val="none" w:sz="0" w:space="0" w:color="auto"/>
        <w:left w:val="none" w:sz="0" w:space="0" w:color="auto"/>
        <w:bottom w:val="none" w:sz="0" w:space="0" w:color="auto"/>
        <w:right w:val="none" w:sz="0" w:space="0" w:color="auto"/>
      </w:divBdr>
    </w:div>
    <w:div w:id="2003387705">
      <w:bodyDiv w:val="1"/>
      <w:marLeft w:val="0"/>
      <w:marRight w:val="0"/>
      <w:marTop w:val="0"/>
      <w:marBottom w:val="0"/>
      <w:divBdr>
        <w:top w:val="none" w:sz="0" w:space="0" w:color="auto"/>
        <w:left w:val="none" w:sz="0" w:space="0" w:color="auto"/>
        <w:bottom w:val="none" w:sz="0" w:space="0" w:color="auto"/>
        <w:right w:val="none" w:sz="0" w:space="0" w:color="auto"/>
      </w:divBdr>
    </w:div>
    <w:div w:id="2007785999">
      <w:bodyDiv w:val="1"/>
      <w:marLeft w:val="0"/>
      <w:marRight w:val="0"/>
      <w:marTop w:val="0"/>
      <w:marBottom w:val="0"/>
      <w:divBdr>
        <w:top w:val="none" w:sz="0" w:space="0" w:color="auto"/>
        <w:left w:val="none" w:sz="0" w:space="0" w:color="auto"/>
        <w:bottom w:val="none" w:sz="0" w:space="0" w:color="auto"/>
        <w:right w:val="none" w:sz="0" w:space="0" w:color="auto"/>
      </w:divBdr>
    </w:div>
    <w:div w:id="2015498132">
      <w:bodyDiv w:val="1"/>
      <w:marLeft w:val="0"/>
      <w:marRight w:val="0"/>
      <w:marTop w:val="0"/>
      <w:marBottom w:val="0"/>
      <w:divBdr>
        <w:top w:val="none" w:sz="0" w:space="0" w:color="auto"/>
        <w:left w:val="none" w:sz="0" w:space="0" w:color="auto"/>
        <w:bottom w:val="none" w:sz="0" w:space="0" w:color="auto"/>
        <w:right w:val="none" w:sz="0" w:space="0" w:color="auto"/>
      </w:divBdr>
    </w:div>
    <w:div w:id="2017418060">
      <w:bodyDiv w:val="1"/>
      <w:marLeft w:val="0"/>
      <w:marRight w:val="0"/>
      <w:marTop w:val="0"/>
      <w:marBottom w:val="0"/>
      <w:divBdr>
        <w:top w:val="none" w:sz="0" w:space="0" w:color="auto"/>
        <w:left w:val="none" w:sz="0" w:space="0" w:color="auto"/>
        <w:bottom w:val="none" w:sz="0" w:space="0" w:color="auto"/>
        <w:right w:val="none" w:sz="0" w:space="0" w:color="auto"/>
      </w:divBdr>
    </w:div>
    <w:div w:id="2024938603">
      <w:bodyDiv w:val="1"/>
      <w:marLeft w:val="0"/>
      <w:marRight w:val="0"/>
      <w:marTop w:val="0"/>
      <w:marBottom w:val="0"/>
      <w:divBdr>
        <w:top w:val="none" w:sz="0" w:space="0" w:color="auto"/>
        <w:left w:val="none" w:sz="0" w:space="0" w:color="auto"/>
        <w:bottom w:val="none" w:sz="0" w:space="0" w:color="auto"/>
        <w:right w:val="none" w:sz="0" w:space="0" w:color="auto"/>
      </w:divBdr>
    </w:div>
    <w:div w:id="2038697666">
      <w:bodyDiv w:val="1"/>
      <w:marLeft w:val="0"/>
      <w:marRight w:val="0"/>
      <w:marTop w:val="0"/>
      <w:marBottom w:val="0"/>
      <w:divBdr>
        <w:top w:val="none" w:sz="0" w:space="0" w:color="auto"/>
        <w:left w:val="none" w:sz="0" w:space="0" w:color="auto"/>
        <w:bottom w:val="none" w:sz="0" w:space="0" w:color="auto"/>
        <w:right w:val="none" w:sz="0" w:space="0" w:color="auto"/>
      </w:divBdr>
    </w:div>
    <w:div w:id="2045905767">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 w:id="2058507537">
      <w:bodyDiv w:val="1"/>
      <w:marLeft w:val="0"/>
      <w:marRight w:val="0"/>
      <w:marTop w:val="0"/>
      <w:marBottom w:val="0"/>
      <w:divBdr>
        <w:top w:val="none" w:sz="0" w:space="0" w:color="auto"/>
        <w:left w:val="none" w:sz="0" w:space="0" w:color="auto"/>
        <w:bottom w:val="none" w:sz="0" w:space="0" w:color="auto"/>
        <w:right w:val="none" w:sz="0" w:space="0" w:color="auto"/>
      </w:divBdr>
    </w:div>
    <w:div w:id="2058778288">
      <w:bodyDiv w:val="1"/>
      <w:marLeft w:val="0"/>
      <w:marRight w:val="0"/>
      <w:marTop w:val="0"/>
      <w:marBottom w:val="0"/>
      <w:divBdr>
        <w:top w:val="none" w:sz="0" w:space="0" w:color="auto"/>
        <w:left w:val="none" w:sz="0" w:space="0" w:color="auto"/>
        <w:bottom w:val="none" w:sz="0" w:space="0" w:color="auto"/>
        <w:right w:val="none" w:sz="0" w:space="0" w:color="auto"/>
      </w:divBdr>
    </w:div>
    <w:div w:id="2061899614">
      <w:bodyDiv w:val="1"/>
      <w:marLeft w:val="0"/>
      <w:marRight w:val="0"/>
      <w:marTop w:val="0"/>
      <w:marBottom w:val="0"/>
      <w:divBdr>
        <w:top w:val="none" w:sz="0" w:space="0" w:color="auto"/>
        <w:left w:val="none" w:sz="0" w:space="0" w:color="auto"/>
        <w:bottom w:val="none" w:sz="0" w:space="0" w:color="auto"/>
        <w:right w:val="none" w:sz="0" w:space="0" w:color="auto"/>
      </w:divBdr>
    </w:div>
    <w:div w:id="2061977298">
      <w:bodyDiv w:val="1"/>
      <w:marLeft w:val="0"/>
      <w:marRight w:val="0"/>
      <w:marTop w:val="0"/>
      <w:marBottom w:val="0"/>
      <w:divBdr>
        <w:top w:val="none" w:sz="0" w:space="0" w:color="auto"/>
        <w:left w:val="none" w:sz="0" w:space="0" w:color="auto"/>
        <w:bottom w:val="none" w:sz="0" w:space="0" w:color="auto"/>
        <w:right w:val="none" w:sz="0" w:space="0" w:color="auto"/>
      </w:divBdr>
    </w:div>
    <w:div w:id="2063753355">
      <w:bodyDiv w:val="1"/>
      <w:marLeft w:val="0"/>
      <w:marRight w:val="0"/>
      <w:marTop w:val="0"/>
      <w:marBottom w:val="0"/>
      <w:divBdr>
        <w:top w:val="none" w:sz="0" w:space="0" w:color="auto"/>
        <w:left w:val="none" w:sz="0" w:space="0" w:color="auto"/>
        <w:bottom w:val="none" w:sz="0" w:space="0" w:color="auto"/>
        <w:right w:val="none" w:sz="0" w:space="0" w:color="auto"/>
      </w:divBdr>
    </w:div>
    <w:div w:id="2068911256">
      <w:bodyDiv w:val="1"/>
      <w:marLeft w:val="0"/>
      <w:marRight w:val="0"/>
      <w:marTop w:val="0"/>
      <w:marBottom w:val="0"/>
      <w:divBdr>
        <w:top w:val="none" w:sz="0" w:space="0" w:color="auto"/>
        <w:left w:val="none" w:sz="0" w:space="0" w:color="auto"/>
        <w:bottom w:val="none" w:sz="0" w:space="0" w:color="auto"/>
        <w:right w:val="none" w:sz="0" w:space="0" w:color="auto"/>
      </w:divBdr>
    </w:div>
    <w:div w:id="2076656780">
      <w:bodyDiv w:val="1"/>
      <w:marLeft w:val="0"/>
      <w:marRight w:val="0"/>
      <w:marTop w:val="0"/>
      <w:marBottom w:val="0"/>
      <w:divBdr>
        <w:top w:val="none" w:sz="0" w:space="0" w:color="auto"/>
        <w:left w:val="none" w:sz="0" w:space="0" w:color="auto"/>
        <w:bottom w:val="none" w:sz="0" w:space="0" w:color="auto"/>
        <w:right w:val="none" w:sz="0" w:space="0" w:color="auto"/>
      </w:divBdr>
    </w:div>
    <w:div w:id="2078088004">
      <w:bodyDiv w:val="1"/>
      <w:marLeft w:val="0"/>
      <w:marRight w:val="0"/>
      <w:marTop w:val="0"/>
      <w:marBottom w:val="0"/>
      <w:divBdr>
        <w:top w:val="none" w:sz="0" w:space="0" w:color="auto"/>
        <w:left w:val="none" w:sz="0" w:space="0" w:color="auto"/>
        <w:bottom w:val="none" w:sz="0" w:space="0" w:color="auto"/>
        <w:right w:val="none" w:sz="0" w:space="0" w:color="auto"/>
      </w:divBdr>
    </w:div>
    <w:div w:id="2080053566">
      <w:bodyDiv w:val="1"/>
      <w:marLeft w:val="0"/>
      <w:marRight w:val="0"/>
      <w:marTop w:val="0"/>
      <w:marBottom w:val="0"/>
      <w:divBdr>
        <w:top w:val="none" w:sz="0" w:space="0" w:color="auto"/>
        <w:left w:val="none" w:sz="0" w:space="0" w:color="auto"/>
        <w:bottom w:val="none" w:sz="0" w:space="0" w:color="auto"/>
        <w:right w:val="none" w:sz="0" w:space="0" w:color="auto"/>
      </w:divBdr>
    </w:div>
    <w:div w:id="2088720714">
      <w:bodyDiv w:val="1"/>
      <w:marLeft w:val="0"/>
      <w:marRight w:val="0"/>
      <w:marTop w:val="0"/>
      <w:marBottom w:val="0"/>
      <w:divBdr>
        <w:top w:val="none" w:sz="0" w:space="0" w:color="auto"/>
        <w:left w:val="none" w:sz="0" w:space="0" w:color="auto"/>
        <w:bottom w:val="none" w:sz="0" w:space="0" w:color="auto"/>
        <w:right w:val="none" w:sz="0" w:space="0" w:color="auto"/>
      </w:divBdr>
    </w:div>
    <w:div w:id="2097633162">
      <w:bodyDiv w:val="1"/>
      <w:marLeft w:val="0"/>
      <w:marRight w:val="0"/>
      <w:marTop w:val="0"/>
      <w:marBottom w:val="0"/>
      <w:divBdr>
        <w:top w:val="none" w:sz="0" w:space="0" w:color="auto"/>
        <w:left w:val="none" w:sz="0" w:space="0" w:color="auto"/>
        <w:bottom w:val="none" w:sz="0" w:space="0" w:color="auto"/>
        <w:right w:val="none" w:sz="0" w:space="0" w:color="auto"/>
      </w:divBdr>
    </w:div>
    <w:div w:id="2101482766">
      <w:bodyDiv w:val="1"/>
      <w:marLeft w:val="0"/>
      <w:marRight w:val="0"/>
      <w:marTop w:val="0"/>
      <w:marBottom w:val="0"/>
      <w:divBdr>
        <w:top w:val="none" w:sz="0" w:space="0" w:color="auto"/>
        <w:left w:val="none" w:sz="0" w:space="0" w:color="auto"/>
        <w:bottom w:val="none" w:sz="0" w:space="0" w:color="auto"/>
        <w:right w:val="none" w:sz="0" w:space="0" w:color="auto"/>
      </w:divBdr>
    </w:div>
    <w:div w:id="2108504739">
      <w:bodyDiv w:val="1"/>
      <w:marLeft w:val="0"/>
      <w:marRight w:val="0"/>
      <w:marTop w:val="0"/>
      <w:marBottom w:val="0"/>
      <w:divBdr>
        <w:top w:val="none" w:sz="0" w:space="0" w:color="auto"/>
        <w:left w:val="none" w:sz="0" w:space="0" w:color="auto"/>
        <w:bottom w:val="none" w:sz="0" w:space="0" w:color="auto"/>
        <w:right w:val="none" w:sz="0" w:space="0" w:color="auto"/>
      </w:divBdr>
    </w:div>
    <w:div w:id="2109036017">
      <w:bodyDiv w:val="1"/>
      <w:marLeft w:val="0"/>
      <w:marRight w:val="0"/>
      <w:marTop w:val="0"/>
      <w:marBottom w:val="0"/>
      <w:divBdr>
        <w:top w:val="none" w:sz="0" w:space="0" w:color="auto"/>
        <w:left w:val="none" w:sz="0" w:space="0" w:color="auto"/>
        <w:bottom w:val="none" w:sz="0" w:space="0" w:color="auto"/>
        <w:right w:val="none" w:sz="0" w:space="0" w:color="auto"/>
      </w:divBdr>
    </w:div>
    <w:div w:id="2116363031">
      <w:bodyDiv w:val="1"/>
      <w:marLeft w:val="0"/>
      <w:marRight w:val="0"/>
      <w:marTop w:val="0"/>
      <w:marBottom w:val="0"/>
      <w:divBdr>
        <w:top w:val="none" w:sz="0" w:space="0" w:color="auto"/>
        <w:left w:val="none" w:sz="0" w:space="0" w:color="auto"/>
        <w:bottom w:val="none" w:sz="0" w:space="0" w:color="auto"/>
        <w:right w:val="none" w:sz="0" w:space="0" w:color="auto"/>
      </w:divBdr>
    </w:div>
    <w:div w:id="2117409594">
      <w:bodyDiv w:val="1"/>
      <w:marLeft w:val="0"/>
      <w:marRight w:val="0"/>
      <w:marTop w:val="0"/>
      <w:marBottom w:val="0"/>
      <w:divBdr>
        <w:top w:val="none" w:sz="0" w:space="0" w:color="auto"/>
        <w:left w:val="none" w:sz="0" w:space="0" w:color="auto"/>
        <w:bottom w:val="none" w:sz="0" w:space="0" w:color="auto"/>
        <w:right w:val="none" w:sz="0" w:space="0" w:color="auto"/>
      </w:divBdr>
    </w:div>
    <w:div w:id="2123259677">
      <w:bodyDiv w:val="1"/>
      <w:marLeft w:val="0"/>
      <w:marRight w:val="0"/>
      <w:marTop w:val="0"/>
      <w:marBottom w:val="0"/>
      <w:divBdr>
        <w:top w:val="none" w:sz="0" w:space="0" w:color="auto"/>
        <w:left w:val="none" w:sz="0" w:space="0" w:color="auto"/>
        <w:bottom w:val="none" w:sz="0" w:space="0" w:color="auto"/>
        <w:right w:val="none" w:sz="0" w:space="0" w:color="auto"/>
      </w:divBdr>
    </w:div>
    <w:div w:id="2127041323">
      <w:bodyDiv w:val="1"/>
      <w:marLeft w:val="0"/>
      <w:marRight w:val="0"/>
      <w:marTop w:val="0"/>
      <w:marBottom w:val="0"/>
      <w:divBdr>
        <w:top w:val="none" w:sz="0" w:space="0" w:color="auto"/>
        <w:left w:val="none" w:sz="0" w:space="0" w:color="auto"/>
        <w:bottom w:val="none" w:sz="0" w:space="0" w:color="auto"/>
        <w:right w:val="none" w:sz="0" w:space="0" w:color="auto"/>
      </w:divBdr>
    </w:div>
    <w:div w:id="2128892230">
      <w:bodyDiv w:val="1"/>
      <w:marLeft w:val="0"/>
      <w:marRight w:val="0"/>
      <w:marTop w:val="0"/>
      <w:marBottom w:val="0"/>
      <w:divBdr>
        <w:top w:val="none" w:sz="0" w:space="0" w:color="auto"/>
        <w:left w:val="none" w:sz="0" w:space="0" w:color="auto"/>
        <w:bottom w:val="none" w:sz="0" w:space="0" w:color="auto"/>
        <w:right w:val="none" w:sz="0" w:space="0" w:color="auto"/>
      </w:divBdr>
    </w:div>
    <w:div w:id="2146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consultantplus://offline/ref=517C9B3D45C4CC8A74F01CB12BFDF5C8613559A006A7207CA348D3DA5555FF514AA2B5AE1DB5710ErDJCM"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1930-695C-40BF-BF2A-4E90D4A5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45</Pages>
  <Words>4335</Words>
  <Characters>24715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Администрация</Company>
  <LinksUpToDate>false</LinksUpToDate>
  <CharactersWithSpaces>28993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Пользователь</dc:creator>
  <cp:lastModifiedBy>user</cp:lastModifiedBy>
  <cp:revision>19</cp:revision>
  <cp:lastPrinted>2023-05-29T05:37:00Z</cp:lastPrinted>
  <dcterms:created xsi:type="dcterms:W3CDTF">2023-05-03T09:42:00Z</dcterms:created>
  <dcterms:modified xsi:type="dcterms:W3CDTF">2023-07-31T08:00:00Z</dcterms:modified>
</cp:coreProperties>
</file>