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B6609D">
        <w:rPr>
          <w:b/>
          <w:sz w:val="28"/>
          <w:szCs w:val="28"/>
        </w:rPr>
        <w:t>22</w:t>
      </w:r>
      <w:r w:rsidRPr="00C04133">
        <w:rPr>
          <w:b/>
          <w:sz w:val="28"/>
          <w:szCs w:val="28"/>
        </w:rPr>
        <w:t>(</w:t>
      </w:r>
      <w:r w:rsidR="00B6609D">
        <w:rPr>
          <w:b/>
          <w:sz w:val="28"/>
          <w:szCs w:val="28"/>
        </w:rPr>
        <w:t>524) от 23</w:t>
      </w:r>
      <w:r w:rsidR="004B4C61">
        <w:rPr>
          <w:b/>
          <w:sz w:val="28"/>
          <w:szCs w:val="28"/>
        </w:rPr>
        <w:t>.06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B6609D" w:rsidRDefault="00B6609D" w:rsidP="00B6609D">
      <w:pPr>
        <w:jc w:val="both"/>
        <w:rPr>
          <w:sz w:val="24"/>
          <w:szCs w:val="24"/>
        </w:rPr>
      </w:pP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>РОССИЙСКАЯ ФЕДЕРАЦИЯ</w:t>
      </w: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>МУНИЦИПАЛЬНОЕ УЧРЕЖДЕНИЕ</w:t>
      </w: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>АДМИНИСТРАЦИЯ</w:t>
      </w: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>СЕЛЬСКОГО ПОСЕЛЕНИЯ</w:t>
      </w: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>МОКША</w:t>
      </w: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>МУНИЦИПАЛЬНОГО РАЙОНА</w:t>
      </w: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>БОЛЬШЕГЛУШИЦКИЙ</w:t>
      </w: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>САМАРСКОЙ ОБЛАСТИ</w:t>
      </w: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>ПОСТАНОВЛЕНИЕ</w:t>
      </w: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sz w:val="24"/>
          <w:szCs w:val="24"/>
        </w:rPr>
        <w:t>от  20 июня 2023 г.  № 51</w:t>
      </w:r>
    </w:p>
    <w:p w:rsidR="00B6609D" w:rsidRDefault="00B6609D" w:rsidP="00B66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609D" w:rsidRPr="00B6609D" w:rsidRDefault="00B6609D" w:rsidP="00B6609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B6609D">
        <w:rPr>
          <w:b/>
          <w:sz w:val="24"/>
          <w:szCs w:val="24"/>
        </w:rPr>
        <w:t>О  повышении размера должностных окладов и минимальных окладов работников администрации сельского поселения Мокша муниципального района Большеглушицкий Самарской области</w:t>
      </w:r>
    </w:p>
    <w:p w:rsidR="00B6609D" w:rsidRPr="00B6609D" w:rsidRDefault="00B6609D" w:rsidP="00B6609D">
      <w:pPr>
        <w:jc w:val="both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 xml:space="preserve">      </w:t>
      </w:r>
    </w:p>
    <w:p w:rsidR="00B6609D" w:rsidRPr="00B6609D" w:rsidRDefault="00B6609D" w:rsidP="00B6609D">
      <w:pPr>
        <w:spacing w:line="360" w:lineRule="auto"/>
        <w:jc w:val="both"/>
        <w:rPr>
          <w:sz w:val="24"/>
          <w:szCs w:val="24"/>
        </w:rPr>
      </w:pPr>
    </w:p>
    <w:p w:rsidR="00B6609D" w:rsidRPr="00B6609D" w:rsidRDefault="00B6609D" w:rsidP="00B6609D">
      <w:pPr>
        <w:spacing w:line="360" w:lineRule="auto"/>
        <w:jc w:val="both"/>
        <w:rPr>
          <w:sz w:val="24"/>
          <w:szCs w:val="24"/>
        </w:rPr>
      </w:pPr>
      <w:r w:rsidRPr="00B6609D">
        <w:rPr>
          <w:sz w:val="24"/>
          <w:szCs w:val="24"/>
        </w:rPr>
        <w:t xml:space="preserve">  В целях компенсации роста потребительских цен и осуществления обоснованной дифференциации в оплате труда работников администрации  сельского поселения Мокша муниципального района Большеглушицкий Самарской области</w:t>
      </w:r>
    </w:p>
    <w:p w:rsidR="00B6609D" w:rsidRPr="00B6609D" w:rsidRDefault="00B6609D" w:rsidP="00B6609D">
      <w:pPr>
        <w:spacing w:line="360" w:lineRule="auto"/>
        <w:jc w:val="center"/>
        <w:rPr>
          <w:sz w:val="24"/>
          <w:szCs w:val="24"/>
        </w:rPr>
      </w:pPr>
      <w:r w:rsidRPr="00B6609D">
        <w:rPr>
          <w:sz w:val="24"/>
          <w:szCs w:val="24"/>
        </w:rPr>
        <w:t>ПОСТАНОВЛЯЮ:</w:t>
      </w:r>
    </w:p>
    <w:p w:rsidR="00B6609D" w:rsidRPr="00B6609D" w:rsidRDefault="00B6609D" w:rsidP="00B6609D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609D">
        <w:rPr>
          <w:sz w:val="24"/>
          <w:szCs w:val="24"/>
        </w:rPr>
        <w:t>Повысить  с 01 июля 2023 г. на 1.063  % размер должностных окладов  работников администрации  сельского поселения Мокша муниципального района Большеглушицкий Самарской области.</w:t>
      </w:r>
    </w:p>
    <w:p w:rsidR="00B6609D" w:rsidRPr="00B6609D" w:rsidRDefault="00B6609D" w:rsidP="00B6609D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609D">
        <w:rPr>
          <w:sz w:val="24"/>
          <w:szCs w:val="24"/>
        </w:rPr>
        <w:t>Настоящее постановление вступает  в силу с момента его подписания и распространяется на правоотношения, возникшие с  1 июля   2023 года.</w:t>
      </w:r>
    </w:p>
    <w:p w:rsidR="00B6609D" w:rsidRPr="00B6609D" w:rsidRDefault="00B6609D" w:rsidP="00B6609D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609D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B6609D" w:rsidRPr="00B6609D" w:rsidRDefault="00B6609D" w:rsidP="00B6609D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609D">
        <w:rPr>
          <w:sz w:val="24"/>
          <w:szCs w:val="24"/>
        </w:rPr>
        <w:t>Контроль за выполнением данного постановления оставляю за собой.</w:t>
      </w:r>
    </w:p>
    <w:p w:rsidR="00B6609D" w:rsidRPr="00B6609D" w:rsidRDefault="00B6609D" w:rsidP="00B6609D">
      <w:pPr>
        <w:jc w:val="both"/>
        <w:rPr>
          <w:sz w:val="24"/>
          <w:szCs w:val="24"/>
        </w:rPr>
      </w:pPr>
    </w:p>
    <w:p w:rsidR="00B6609D" w:rsidRDefault="00B6609D" w:rsidP="00B6609D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B6609D">
        <w:rPr>
          <w:rFonts w:ascii="Times New Roman" w:hAnsi="Times New Roman" w:cs="Times New Roman"/>
          <w:sz w:val="24"/>
          <w:szCs w:val="24"/>
        </w:rPr>
        <w:t>Глава сельского поселения Мокша                                      О.А.Девяткин</w:t>
      </w:r>
    </w:p>
    <w:p w:rsidR="00B6609D" w:rsidRDefault="00B6609D" w:rsidP="00B6609D">
      <w:pPr>
        <w:jc w:val="center"/>
        <w:rPr>
          <w:sz w:val="26"/>
          <w:szCs w:val="26"/>
        </w:rPr>
      </w:pPr>
    </w:p>
    <w:p w:rsidR="00B6609D" w:rsidRDefault="00B6609D" w:rsidP="00B6609D">
      <w:pPr>
        <w:jc w:val="center"/>
        <w:rPr>
          <w:sz w:val="26"/>
          <w:szCs w:val="26"/>
        </w:rPr>
      </w:pPr>
    </w:p>
    <w:p w:rsidR="00B6609D" w:rsidRDefault="00B6609D" w:rsidP="00B6609D">
      <w:pPr>
        <w:jc w:val="center"/>
        <w:rPr>
          <w:sz w:val="26"/>
          <w:szCs w:val="26"/>
        </w:rPr>
      </w:pPr>
    </w:p>
    <w:p w:rsidR="00B6609D" w:rsidRDefault="00B6609D" w:rsidP="00B6609D">
      <w:pPr>
        <w:jc w:val="center"/>
        <w:rPr>
          <w:sz w:val="26"/>
          <w:szCs w:val="26"/>
        </w:rPr>
      </w:pPr>
    </w:p>
    <w:p w:rsidR="00B6609D" w:rsidRDefault="00B6609D" w:rsidP="00B6609D">
      <w:pPr>
        <w:jc w:val="center"/>
        <w:rPr>
          <w:sz w:val="26"/>
          <w:szCs w:val="26"/>
        </w:rPr>
      </w:pPr>
    </w:p>
    <w:p w:rsidR="00B6609D" w:rsidRPr="00B6609D" w:rsidRDefault="00B6609D" w:rsidP="00B6609D">
      <w:pPr>
        <w:jc w:val="center"/>
        <w:rPr>
          <w:sz w:val="24"/>
          <w:szCs w:val="24"/>
        </w:rPr>
      </w:pPr>
      <w:r w:rsidRPr="00B6609D">
        <w:rPr>
          <w:noProof/>
          <w:sz w:val="24"/>
          <w:szCs w:val="24"/>
        </w:rPr>
        <w:lastRenderedPageBreak/>
        <w:drawing>
          <wp:inline distT="0" distB="0" distL="0" distR="0" wp14:anchorId="7F2EDE03" wp14:editId="44080403">
            <wp:extent cx="409575" cy="4978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9D" w:rsidRPr="00B6609D" w:rsidRDefault="00B6609D" w:rsidP="00B6609D">
      <w:pPr>
        <w:jc w:val="center"/>
        <w:rPr>
          <w:sz w:val="24"/>
          <w:szCs w:val="24"/>
        </w:rPr>
      </w:pPr>
    </w:p>
    <w:p w:rsidR="00B6609D" w:rsidRPr="00B6609D" w:rsidRDefault="00B6609D" w:rsidP="00B6609D">
      <w:pPr>
        <w:jc w:val="center"/>
        <w:rPr>
          <w:b/>
          <w:bCs/>
          <w:sz w:val="24"/>
          <w:szCs w:val="24"/>
        </w:rPr>
      </w:pPr>
      <w:r w:rsidRPr="00B6609D">
        <w:rPr>
          <w:b/>
          <w:bCs/>
          <w:sz w:val="24"/>
          <w:szCs w:val="24"/>
        </w:rPr>
        <w:t>СОБРАНИЕ ПРЕДСТАВИТЕЛЕЙ</w:t>
      </w:r>
    </w:p>
    <w:p w:rsidR="00B6609D" w:rsidRPr="00B6609D" w:rsidRDefault="00B6609D" w:rsidP="00B6609D">
      <w:pPr>
        <w:jc w:val="center"/>
        <w:rPr>
          <w:b/>
          <w:bCs/>
          <w:sz w:val="24"/>
          <w:szCs w:val="24"/>
        </w:rPr>
      </w:pPr>
      <w:r w:rsidRPr="00B6609D">
        <w:rPr>
          <w:b/>
          <w:bCs/>
          <w:sz w:val="24"/>
          <w:szCs w:val="24"/>
        </w:rPr>
        <w:t>СЕЛЬСКОГО ПОСЕЛЕНИЯ</w:t>
      </w:r>
    </w:p>
    <w:p w:rsidR="00B6609D" w:rsidRPr="00B6609D" w:rsidRDefault="00B6609D" w:rsidP="00B6609D">
      <w:pPr>
        <w:jc w:val="center"/>
        <w:rPr>
          <w:b/>
          <w:bCs/>
          <w:sz w:val="24"/>
          <w:szCs w:val="24"/>
        </w:rPr>
      </w:pPr>
      <w:r w:rsidRPr="00B6609D">
        <w:rPr>
          <w:b/>
          <w:bCs/>
          <w:sz w:val="24"/>
          <w:szCs w:val="24"/>
        </w:rPr>
        <w:t>МОКША</w:t>
      </w:r>
    </w:p>
    <w:p w:rsidR="00B6609D" w:rsidRPr="00B6609D" w:rsidRDefault="00B6609D" w:rsidP="00B6609D">
      <w:pPr>
        <w:jc w:val="center"/>
        <w:rPr>
          <w:b/>
          <w:bCs/>
          <w:sz w:val="24"/>
          <w:szCs w:val="24"/>
        </w:rPr>
      </w:pPr>
      <w:r w:rsidRPr="00B6609D">
        <w:rPr>
          <w:b/>
          <w:sz w:val="24"/>
          <w:szCs w:val="24"/>
        </w:rPr>
        <w:t>МУНИЦИПАЛЬНОГО РАЙОНА</w:t>
      </w:r>
    </w:p>
    <w:p w:rsidR="00B6609D" w:rsidRPr="00B6609D" w:rsidRDefault="00B6609D" w:rsidP="00B6609D">
      <w:pPr>
        <w:jc w:val="center"/>
        <w:rPr>
          <w:b/>
          <w:bCs/>
          <w:sz w:val="24"/>
          <w:szCs w:val="24"/>
        </w:rPr>
      </w:pPr>
      <w:r w:rsidRPr="00B6609D">
        <w:rPr>
          <w:b/>
          <w:bCs/>
          <w:sz w:val="24"/>
          <w:szCs w:val="24"/>
        </w:rPr>
        <w:t>БОЛЬШЕГЛУШИЦКИЙ</w:t>
      </w:r>
    </w:p>
    <w:p w:rsidR="00B6609D" w:rsidRPr="00B6609D" w:rsidRDefault="00B6609D" w:rsidP="00B6609D">
      <w:pPr>
        <w:jc w:val="center"/>
        <w:rPr>
          <w:b/>
          <w:bCs/>
          <w:sz w:val="24"/>
          <w:szCs w:val="24"/>
        </w:rPr>
      </w:pPr>
      <w:r w:rsidRPr="00B6609D">
        <w:rPr>
          <w:b/>
          <w:bCs/>
          <w:sz w:val="24"/>
          <w:szCs w:val="24"/>
        </w:rPr>
        <w:t>САМАРСКОЙ ОБЛАСТИ</w:t>
      </w:r>
    </w:p>
    <w:p w:rsidR="00B6609D" w:rsidRPr="00B6609D" w:rsidRDefault="00B6609D" w:rsidP="00B6609D">
      <w:pPr>
        <w:jc w:val="center"/>
        <w:rPr>
          <w:b/>
          <w:bCs/>
          <w:sz w:val="24"/>
          <w:szCs w:val="24"/>
        </w:rPr>
      </w:pPr>
      <w:r w:rsidRPr="00B6609D">
        <w:rPr>
          <w:b/>
          <w:bCs/>
          <w:sz w:val="24"/>
          <w:szCs w:val="24"/>
        </w:rPr>
        <w:t>ЧЕТВЕРТОГО СОЗЫВА</w:t>
      </w:r>
    </w:p>
    <w:p w:rsidR="00B6609D" w:rsidRPr="00B6609D" w:rsidRDefault="00B6609D" w:rsidP="00B6609D">
      <w:pPr>
        <w:jc w:val="center"/>
        <w:rPr>
          <w:bCs/>
          <w:sz w:val="24"/>
          <w:szCs w:val="24"/>
        </w:rPr>
      </w:pPr>
      <w:r w:rsidRPr="00B6609D">
        <w:rPr>
          <w:b/>
          <w:bCs/>
          <w:spacing w:val="20"/>
          <w:sz w:val="24"/>
          <w:szCs w:val="24"/>
        </w:rPr>
        <w:t xml:space="preserve">                                                                      </w:t>
      </w:r>
    </w:p>
    <w:p w:rsidR="00B6609D" w:rsidRPr="00B6609D" w:rsidRDefault="00B6609D" w:rsidP="00B6609D">
      <w:pPr>
        <w:jc w:val="center"/>
        <w:rPr>
          <w:b/>
          <w:bCs/>
          <w:sz w:val="24"/>
          <w:szCs w:val="24"/>
        </w:rPr>
      </w:pPr>
      <w:r w:rsidRPr="00B6609D">
        <w:rPr>
          <w:b/>
          <w:bCs/>
          <w:spacing w:val="20"/>
          <w:sz w:val="24"/>
          <w:szCs w:val="24"/>
        </w:rPr>
        <w:t xml:space="preserve"> РЕШЕНИЕ</w:t>
      </w:r>
      <w:r w:rsidRPr="00B6609D">
        <w:rPr>
          <w:b/>
          <w:bCs/>
          <w:sz w:val="24"/>
          <w:szCs w:val="24"/>
        </w:rPr>
        <w:t xml:space="preserve"> № 139 </w:t>
      </w:r>
    </w:p>
    <w:p w:rsidR="00B6609D" w:rsidRPr="00B6609D" w:rsidRDefault="00B6609D" w:rsidP="00B6609D">
      <w:pPr>
        <w:jc w:val="center"/>
        <w:rPr>
          <w:b/>
          <w:bCs/>
          <w:sz w:val="24"/>
          <w:szCs w:val="24"/>
        </w:rPr>
      </w:pP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>от 20 июня 2023 года</w:t>
      </w:r>
    </w:p>
    <w:p w:rsidR="00B6609D" w:rsidRPr="00B6609D" w:rsidRDefault="00B6609D" w:rsidP="00B6609D">
      <w:pPr>
        <w:jc w:val="center"/>
        <w:rPr>
          <w:b/>
          <w:sz w:val="24"/>
          <w:szCs w:val="24"/>
        </w:rPr>
      </w:pPr>
    </w:p>
    <w:p w:rsidR="00B6609D" w:rsidRPr="00B6609D" w:rsidRDefault="00B6609D" w:rsidP="00B6609D">
      <w:pPr>
        <w:pStyle w:val="ConsPlusTitle"/>
        <w:widowControl/>
        <w:jc w:val="center"/>
      </w:pPr>
      <w:r w:rsidRPr="00B6609D">
        <w:rPr>
          <w:b w:val="0"/>
        </w:rPr>
        <w:t xml:space="preserve">     </w:t>
      </w:r>
      <w:r w:rsidRPr="00B6609D">
        <w:t>О  повышении размера должностных окладов муниципальных служащих муниципальной службы  в органах местного самоуправления  сельского поселения Мокша муниципального района Большеглушицкий Самарской области</w:t>
      </w:r>
    </w:p>
    <w:p w:rsidR="00B6609D" w:rsidRPr="00B6609D" w:rsidRDefault="00B6609D" w:rsidP="00B6609D">
      <w:pPr>
        <w:rPr>
          <w:b/>
          <w:sz w:val="24"/>
          <w:szCs w:val="24"/>
        </w:rPr>
      </w:pPr>
    </w:p>
    <w:p w:rsidR="00B6609D" w:rsidRPr="00B6609D" w:rsidRDefault="00B6609D" w:rsidP="00B6609D">
      <w:pPr>
        <w:jc w:val="both"/>
        <w:rPr>
          <w:sz w:val="24"/>
          <w:szCs w:val="24"/>
        </w:rPr>
      </w:pPr>
      <w:r w:rsidRPr="00B6609D">
        <w:rPr>
          <w:sz w:val="24"/>
          <w:szCs w:val="24"/>
        </w:rPr>
        <w:t xml:space="preserve">       В целях компенсации роста потребительских цен и осуществления обоснованной дифференциации в оплате</w:t>
      </w:r>
      <w:r w:rsidRPr="00B6609D">
        <w:rPr>
          <w:b/>
          <w:sz w:val="24"/>
          <w:szCs w:val="24"/>
        </w:rPr>
        <w:t xml:space="preserve"> </w:t>
      </w:r>
      <w:r w:rsidRPr="00B6609D">
        <w:rPr>
          <w:sz w:val="24"/>
          <w:szCs w:val="24"/>
        </w:rPr>
        <w:t>муниципальных служащих муниципальной службы  в органах местного самоуправления  сельского поселения Мокша муниципального района Большеглушицкий Самарской области</w:t>
      </w:r>
      <w:r w:rsidRPr="00B6609D">
        <w:rPr>
          <w:color w:val="000000"/>
          <w:sz w:val="24"/>
          <w:szCs w:val="24"/>
        </w:rPr>
        <w:t xml:space="preserve">, Уставом </w:t>
      </w:r>
      <w:r w:rsidRPr="00B6609D">
        <w:rPr>
          <w:bCs/>
          <w:color w:val="000000"/>
          <w:sz w:val="24"/>
          <w:szCs w:val="24"/>
        </w:rPr>
        <w:t xml:space="preserve">сельского поселения Мокша муниципального района Большеглушицкий Самарской области, </w:t>
      </w:r>
      <w:r w:rsidRPr="00B6609D">
        <w:rPr>
          <w:color w:val="000000"/>
          <w:sz w:val="24"/>
          <w:szCs w:val="24"/>
        </w:rPr>
        <w:t>Собрание представителей сельского поселения Мокша муниципального района Большеглушицкий Самарской области</w:t>
      </w:r>
      <w:r w:rsidRPr="00B6609D">
        <w:rPr>
          <w:bCs/>
          <w:color w:val="000000"/>
          <w:sz w:val="24"/>
          <w:szCs w:val="24"/>
        </w:rPr>
        <w:t xml:space="preserve"> </w:t>
      </w:r>
    </w:p>
    <w:p w:rsidR="00B6609D" w:rsidRPr="00B6609D" w:rsidRDefault="00B6609D" w:rsidP="00B660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6609D" w:rsidRPr="00B6609D" w:rsidRDefault="00B6609D" w:rsidP="00B660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6609D">
        <w:rPr>
          <w:color w:val="000000"/>
          <w:sz w:val="24"/>
          <w:szCs w:val="24"/>
        </w:rPr>
        <w:t>РЕШИЛО:</w:t>
      </w:r>
    </w:p>
    <w:p w:rsidR="00B6609D" w:rsidRPr="00B6609D" w:rsidRDefault="00B6609D" w:rsidP="00B6609D">
      <w:pPr>
        <w:pStyle w:val="ConsPlusTitle"/>
        <w:widowControl/>
        <w:jc w:val="both"/>
        <w:rPr>
          <w:b w:val="0"/>
        </w:rPr>
      </w:pPr>
      <w:r w:rsidRPr="00B6609D">
        <w:rPr>
          <w:b w:val="0"/>
        </w:rPr>
        <w:t xml:space="preserve">      1.Повысить  с 01 июля 2023 г. на 1.063  % размер должностных окладов муниципальных служащих муниципальной службы  в органах местного самоуправления  сельского поселения Мокша муниципального района Большеглушицкий Самарской области</w:t>
      </w:r>
    </w:p>
    <w:p w:rsidR="00B6609D" w:rsidRPr="00B6609D" w:rsidRDefault="00B6609D" w:rsidP="00B6609D">
      <w:pPr>
        <w:spacing w:line="360" w:lineRule="auto"/>
        <w:jc w:val="both"/>
        <w:rPr>
          <w:sz w:val="24"/>
          <w:szCs w:val="24"/>
        </w:rPr>
      </w:pPr>
      <w:r w:rsidRPr="00B6609D">
        <w:rPr>
          <w:sz w:val="24"/>
          <w:szCs w:val="24"/>
        </w:rPr>
        <w:t xml:space="preserve">     2. Настоящее решение  вступает  в силу с момента его подписания и распространяется на правоотношения, возникшие с  1 июля   2023 года.</w:t>
      </w:r>
    </w:p>
    <w:p w:rsidR="00B6609D" w:rsidRPr="00B6609D" w:rsidRDefault="00B6609D" w:rsidP="00B6609D">
      <w:pPr>
        <w:spacing w:line="360" w:lineRule="auto"/>
        <w:ind w:left="360"/>
        <w:jc w:val="both"/>
        <w:rPr>
          <w:sz w:val="24"/>
          <w:szCs w:val="24"/>
        </w:rPr>
      </w:pPr>
      <w:r w:rsidRPr="00B6609D">
        <w:rPr>
          <w:sz w:val="24"/>
          <w:szCs w:val="24"/>
        </w:rPr>
        <w:t>3.Опубликовать настоящее постановление в средствах массовой информации.</w:t>
      </w:r>
    </w:p>
    <w:p w:rsidR="00B6609D" w:rsidRPr="00B6609D" w:rsidRDefault="00B6609D" w:rsidP="00B6609D">
      <w:pPr>
        <w:shd w:val="clear" w:color="auto" w:fill="FFFFFF"/>
        <w:jc w:val="both"/>
        <w:rPr>
          <w:color w:val="000000"/>
          <w:sz w:val="24"/>
          <w:szCs w:val="24"/>
        </w:rPr>
      </w:pPr>
      <w:r w:rsidRPr="00B6609D">
        <w:rPr>
          <w:color w:val="000000"/>
          <w:sz w:val="24"/>
          <w:szCs w:val="24"/>
        </w:rPr>
        <w:t xml:space="preserve">     4. Настоящее решение вступает в силу со дня его официального опубликования.</w:t>
      </w:r>
    </w:p>
    <w:p w:rsidR="00B6609D" w:rsidRPr="00B6609D" w:rsidRDefault="00B6609D" w:rsidP="00B6609D">
      <w:pPr>
        <w:pStyle w:val="aff4"/>
        <w:rPr>
          <w:rFonts w:ascii="Times New Roman" w:hAnsi="Times New Roman"/>
        </w:rPr>
      </w:pPr>
    </w:p>
    <w:p w:rsidR="00B6609D" w:rsidRPr="00B6609D" w:rsidRDefault="00B6609D" w:rsidP="00B6609D">
      <w:pPr>
        <w:pStyle w:val="aff4"/>
        <w:rPr>
          <w:rFonts w:ascii="Times New Roman" w:hAnsi="Times New Roman"/>
        </w:rPr>
      </w:pPr>
      <w:r w:rsidRPr="00B6609D">
        <w:rPr>
          <w:rFonts w:ascii="Times New Roman" w:hAnsi="Times New Roman"/>
        </w:rPr>
        <w:t>Председатель Собрания представителей</w:t>
      </w:r>
    </w:p>
    <w:p w:rsidR="00B6609D" w:rsidRPr="00B6609D" w:rsidRDefault="00B6609D" w:rsidP="00B6609D">
      <w:pPr>
        <w:pStyle w:val="aff4"/>
        <w:rPr>
          <w:rFonts w:ascii="Times New Roman" w:hAnsi="Times New Roman"/>
        </w:rPr>
      </w:pPr>
      <w:r w:rsidRPr="00B6609D">
        <w:rPr>
          <w:rFonts w:ascii="Times New Roman" w:hAnsi="Times New Roman"/>
          <w:bCs/>
        </w:rPr>
        <w:t>сельского</w:t>
      </w:r>
      <w:r w:rsidRPr="00B6609D">
        <w:rPr>
          <w:rFonts w:ascii="Times New Roman" w:hAnsi="Times New Roman"/>
        </w:rPr>
        <w:t xml:space="preserve"> поселения Мокша</w:t>
      </w:r>
    </w:p>
    <w:p w:rsidR="00B6609D" w:rsidRPr="00B6609D" w:rsidRDefault="00B6609D" w:rsidP="00B6609D">
      <w:pPr>
        <w:pStyle w:val="aff4"/>
        <w:rPr>
          <w:rFonts w:ascii="Times New Roman" w:hAnsi="Times New Roman"/>
        </w:rPr>
      </w:pPr>
      <w:r w:rsidRPr="00B6609D">
        <w:rPr>
          <w:rFonts w:ascii="Times New Roman" w:hAnsi="Times New Roman"/>
        </w:rPr>
        <w:t>муниципального района Большеглушицкий</w:t>
      </w:r>
    </w:p>
    <w:p w:rsidR="00B6609D" w:rsidRPr="00B6609D" w:rsidRDefault="00B6609D" w:rsidP="00B6609D">
      <w:pPr>
        <w:pStyle w:val="aff4"/>
        <w:rPr>
          <w:rFonts w:ascii="Times New Roman" w:hAnsi="Times New Roman"/>
        </w:rPr>
      </w:pPr>
      <w:r w:rsidRPr="00B6609D">
        <w:rPr>
          <w:rFonts w:ascii="Times New Roman" w:hAnsi="Times New Roman"/>
        </w:rPr>
        <w:t>Самарской области                                                                     В.М. Перепелкин</w:t>
      </w:r>
    </w:p>
    <w:p w:rsidR="00B6609D" w:rsidRPr="00B6609D" w:rsidRDefault="00B6609D" w:rsidP="00B6609D">
      <w:pPr>
        <w:pStyle w:val="aff4"/>
        <w:rPr>
          <w:rFonts w:ascii="Times New Roman" w:hAnsi="Times New Roman"/>
        </w:rPr>
      </w:pPr>
      <w:r w:rsidRPr="00B6609D">
        <w:rPr>
          <w:rFonts w:ascii="Times New Roman" w:hAnsi="Times New Roman"/>
        </w:rPr>
        <w:t xml:space="preserve">Глава </w:t>
      </w:r>
      <w:r w:rsidRPr="00B6609D">
        <w:rPr>
          <w:rFonts w:ascii="Times New Roman" w:hAnsi="Times New Roman"/>
          <w:bCs/>
        </w:rPr>
        <w:t>сельского</w:t>
      </w:r>
      <w:r w:rsidRPr="00B6609D">
        <w:rPr>
          <w:rFonts w:ascii="Times New Roman" w:hAnsi="Times New Roman"/>
        </w:rPr>
        <w:t xml:space="preserve"> поселения Мокша</w:t>
      </w:r>
    </w:p>
    <w:p w:rsidR="00B6609D" w:rsidRPr="00B6609D" w:rsidRDefault="00B6609D" w:rsidP="00B6609D">
      <w:pPr>
        <w:pStyle w:val="aff4"/>
        <w:rPr>
          <w:rFonts w:ascii="Times New Roman" w:hAnsi="Times New Roman"/>
        </w:rPr>
      </w:pPr>
      <w:r w:rsidRPr="00B6609D">
        <w:rPr>
          <w:rFonts w:ascii="Times New Roman" w:hAnsi="Times New Roman"/>
        </w:rPr>
        <w:t>муниципального района Большеглушицкий</w:t>
      </w:r>
    </w:p>
    <w:p w:rsidR="00B6609D" w:rsidRDefault="00B6609D" w:rsidP="00B6609D">
      <w:pPr>
        <w:pStyle w:val="aff4"/>
        <w:rPr>
          <w:rFonts w:ascii="Times New Roman" w:hAnsi="Times New Roman"/>
        </w:rPr>
      </w:pPr>
      <w:r w:rsidRPr="00B6609D">
        <w:rPr>
          <w:rFonts w:ascii="Times New Roman" w:hAnsi="Times New Roman"/>
        </w:rPr>
        <w:t xml:space="preserve">Самарской области                      </w:t>
      </w:r>
      <w:r w:rsidRPr="00B6609D">
        <w:rPr>
          <w:rFonts w:ascii="Times New Roman" w:hAnsi="Times New Roman"/>
        </w:rPr>
        <w:tab/>
      </w:r>
      <w:r w:rsidRPr="00B6609D">
        <w:rPr>
          <w:rFonts w:ascii="Times New Roman" w:hAnsi="Times New Roman"/>
        </w:rPr>
        <w:tab/>
        <w:t xml:space="preserve">                                 О.А. Девяткин</w:t>
      </w:r>
    </w:p>
    <w:p w:rsidR="00B6609D" w:rsidRDefault="00B6609D" w:rsidP="00B6609D">
      <w:pPr>
        <w:jc w:val="both"/>
        <w:rPr>
          <w:b/>
          <w:sz w:val="28"/>
          <w:szCs w:val="28"/>
        </w:rPr>
      </w:pPr>
    </w:p>
    <w:p w:rsidR="00B6609D" w:rsidRDefault="00B6609D" w:rsidP="00B6609D">
      <w:pPr>
        <w:jc w:val="both"/>
        <w:rPr>
          <w:b/>
          <w:sz w:val="28"/>
          <w:szCs w:val="28"/>
        </w:rPr>
      </w:pPr>
    </w:p>
    <w:p w:rsidR="00B6609D" w:rsidRDefault="00B6609D" w:rsidP="00B6609D">
      <w:pPr>
        <w:jc w:val="both"/>
        <w:rPr>
          <w:b/>
          <w:sz w:val="28"/>
          <w:szCs w:val="28"/>
        </w:rPr>
      </w:pPr>
    </w:p>
    <w:p w:rsidR="00B6609D" w:rsidRDefault="00B6609D" w:rsidP="00B6609D">
      <w:pPr>
        <w:jc w:val="both"/>
        <w:rPr>
          <w:b/>
          <w:sz w:val="28"/>
          <w:szCs w:val="28"/>
        </w:rPr>
      </w:pPr>
    </w:p>
    <w:p w:rsidR="00B6609D" w:rsidRDefault="00B6609D" w:rsidP="00B6609D">
      <w:pPr>
        <w:jc w:val="both"/>
        <w:rPr>
          <w:b/>
          <w:sz w:val="28"/>
          <w:szCs w:val="28"/>
        </w:rPr>
      </w:pPr>
    </w:p>
    <w:p w:rsidR="00B6609D" w:rsidRDefault="00B6609D" w:rsidP="00B6609D">
      <w:pPr>
        <w:jc w:val="both"/>
        <w:rPr>
          <w:b/>
          <w:sz w:val="28"/>
          <w:szCs w:val="28"/>
        </w:rPr>
      </w:pPr>
    </w:p>
    <w:p w:rsidR="00B6609D" w:rsidRDefault="00B6609D" w:rsidP="00B6609D">
      <w:pPr>
        <w:jc w:val="both"/>
        <w:rPr>
          <w:b/>
          <w:sz w:val="28"/>
          <w:szCs w:val="28"/>
        </w:rPr>
      </w:pPr>
    </w:p>
    <w:p w:rsidR="00B6609D" w:rsidRPr="00B6609D" w:rsidRDefault="00B6609D" w:rsidP="00B6609D">
      <w:pPr>
        <w:jc w:val="both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lastRenderedPageBreak/>
        <w:t>ПРОКУРАТУРА БОЛЬШЕГЛУШИЦКОГО РАЙОНА САМАРСКОЙ ОБЛАСТИ РАЗЪЯСНЯЕТ:</w:t>
      </w:r>
    </w:p>
    <w:p w:rsidR="00B6609D" w:rsidRPr="00B6609D" w:rsidRDefault="00B6609D" w:rsidP="00B6609D">
      <w:pPr>
        <w:suppressAutoHyphens/>
        <w:ind w:firstLine="709"/>
        <w:jc w:val="both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 xml:space="preserve"> </w:t>
      </w:r>
    </w:p>
    <w:p w:rsidR="00B6609D" w:rsidRPr="00B6609D" w:rsidRDefault="00B6609D" w:rsidP="00B6609D">
      <w:pPr>
        <w:suppressAutoHyphens/>
        <w:ind w:firstLine="709"/>
        <w:jc w:val="both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 xml:space="preserve">«Мой сын проходит лечение в больнице в стационарных условиях, могу ли я присутствовать в медицинской организации до выписки ребенка?» </w:t>
      </w:r>
    </w:p>
    <w:p w:rsidR="00B6609D" w:rsidRPr="00B6609D" w:rsidRDefault="00B6609D" w:rsidP="00B6609D">
      <w:pPr>
        <w:suppressAutoHyphens/>
        <w:ind w:firstLine="709"/>
        <w:jc w:val="both"/>
        <w:rPr>
          <w:b/>
          <w:sz w:val="24"/>
          <w:szCs w:val="24"/>
        </w:rPr>
      </w:pPr>
      <w:r w:rsidRPr="00B6609D">
        <w:rPr>
          <w:b/>
          <w:sz w:val="24"/>
          <w:szCs w:val="24"/>
        </w:rPr>
        <w:t xml:space="preserve">   </w:t>
      </w:r>
    </w:p>
    <w:p w:rsidR="00B6609D" w:rsidRPr="00B6609D" w:rsidRDefault="00B6609D" w:rsidP="00B660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6609D">
        <w:rPr>
          <w:sz w:val="24"/>
          <w:szCs w:val="24"/>
        </w:rPr>
        <w:t>Поясняет прокурор Большеглушицкого района Дмитрий Абросимов: с 01.01.2023 вступили в силу изменения, внесенные в статью</w:t>
      </w:r>
      <w:r w:rsidRPr="00B6609D">
        <w:rPr>
          <w:color w:val="000000"/>
          <w:sz w:val="24"/>
          <w:szCs w:val="24"/>
        </w:rPr>
        <w:t>51 Федерального закона от 21.11.2011 № 323-ФЗ «Об основах охраны здоровья граждан в Российской Федерации».</w:t>
      </w:r>
    </w:p>
    <w:p w:rsidR="00B6609D" w:rsidRPr="00B6609D" w:rsidRDefault="00B6609D" w:rsidP="00B660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6609D">
        <w:rPr>
          <w:color w:val="000000"/>
          <w:sz w:val="24"/>
          <w:szCs w:val="24"/>
        </w:rPr>
        <w:t>В соответствии с данными изменениями,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</w:t>
      </w:r>
    </w:p>
    <w:p w:rsidR="00B6609D" w:rsidRPr="00B6609D" w:rsidRDefault="00B6609D" w:rsidP="00B660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6609D">
        <w:rPr>
          <w:color w:val="000000"/>
          <w:sz w:val="24"/>
          <w:szCs w:val="24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B6609D" w:rsidRPr="00B6609D" w:rsidRDefault="00B6609D" w:rsidP="00B660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6609D">
        <w:rPr>
          <w:color w:val="000000"/>
          <w:sz w:val="24"/>
          <w:szCs w:val="24"/>
        </w:rPr>
        <w:t>- с ребенком-инвалидом, который в 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– независимо от возраста ребенка-инвалида; - с ребенком до достижения им возраста 4 лет; - с ребенком в возрасте старше 4 лет – при наличии медицинских показаний.</w:t>
      </w:r>
      <w:bookmarkStart w:id="0" w:name="_GoBack"/>
      <w:bookmarkEnd w:id="0"/>
    </w:p>
    <w:p w:rsidR="00EE5104" w:rsidRPr="00B6609D" w:rsidRDefault="00EE5104" w:rsidP="00B6609D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B6609D">
        <w:rPr>
          <w:rFonts w:ascii="Times New Roman" w:hAnsi="Times New Roman" w:cs="Times New Roman"/>
          <w:sz w:val="24"/>
          <w:szCs w:val="24"/>
        </w:rPr>
        <w:t>___________________________</w:t>
      </w:r>
      <w:r w:rsidR="00B6609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Издатель</w:t>
      </w:r>
      <w:r w:rsidRPr="00D1779D">
        <w:rPr>
          <w:sz w:val="16"/>
          <w:szCs w:val="16"/>
        </w:rPr>
        <w:t xml:space="preserve">– Администрация сельского поселения Мокша муниципального района Большеглушицкий Самарской области. 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Редактор: Г.П.Киреева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Адрес газеты «Вести сельского поселения Мокша»: 446193, Самарская область, Большеглушицкий район, с. Мокша, ул. Кавказская, 1.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r w:rsidRPr="00D1779D">
        <w:rPr>
          <w:sz w:val="16"/>
          <w:szCs w:val="16"/>
          <w:lang w:val="en-US"/>
        </w:rPr>
        <w:t>spmokscha</w:t>
      </w:r>
      <w:r w:rsidRPr="00D1779D">
        <w:rPr>
          <w:sz w:val="16"/>
          <w:szCs w:val="16"/>
        </w:rPr>
        <w:t>@</w:t>
      </w:r>
      <w:r w:rsidRPr="00D1779D">
        <w:rPr>
          <w:sz w:val="16"/>
          <w:szCs w:val="16"/>
          <w:lang w:val="en-US"/>
        </w:rPr>
        <w:t>yandex</w:t>
      </w:r>
      <w:r w:rsidRPr="00D1779D">
        <w:rPr>
          <w:sz w:val="16"/>
          <w:szCs w:val="16"/>
        </w:rPr>
        <w:t>.</w:t>
      </w:r>
      <w:r w:rsidRPr="00D1779D">
        <w:rPr>
          <w:sz w:val="16"/>
          <w:szCs w:val="16"/>
          <w:lang w:val="en-US"/>
        </w:rPr>
        <w:t>ru</w:t>
      </w:r>
      <w:r w:rsidRPr="00D1779D">
        <w:rPr>
          <w:sz w:val="16"/>
          <w:szCs w:val="16"/>
        </w:rPr>
        <w:t>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B6609D">
        <w:rPr>
          <w:sz w:val="16"/>
          <w:szCs w:val="16"/>
        </w:rPr>
        <w:t>09.00 час. 22</w:t>
      </w:r>
      <w:r w:rsidR="004B4C61">
        <w:rPr>
          <w:sz w:val="16"/>
          <w:szCs w:val="16"/>
        </w:rPr>
        <w:t>.06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EE5104" w:rsidRPr="00BC2367" w:rsidRDefault="00EE5104" w:rsidP="00EE5104">
      <w:pPr>
        <w:jc w:val="both"/>
        <w:rPr>
          <w:sz w:val="28"/>
          <w:szCs w:val="28"/>
          <w:lang w:eastAsia="ar-SA"/>
        </w:rPr>
      </w:pP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footerReference w:type="even" r:id="rId10"/>
          <w:footerReference w:type="default" r:id="rId11"/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8"/>
          <w:footerReference w:type="default" r:id="rId19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0"/>
          <w:headerReference w:type="default" r:id="rId21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D2" w:rsidRDefault="005B37D2">
      <w:r>
        <w:separator/>
      </w:r>
    </w:p>
  </w:endnote>
  <w:endnote w:type="continuationSeparator" w:id="0">
    <w:p w:rsidR="005B37D2" w:rsidRDefault="005B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6609D">
      <w:rPr>
        <w:rStyle w:val="afa"/>
        <w:noProof/>
      </w:rPr>
      <w:t>3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B6609D">
      <w:rPr>
        <w:noProof/>
      </w:rPr>
      <w:t>9</w:t>
    </w:r>
    <w:r>
      <w:fldChar w:fldCharType="end"/>
    </w:r>
  </w:p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6609D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D2" w:rsidRDefault="005B37D2">
      <w:r>
        <w:separator/>
      </w:r>
    </w:p>
  </w:footnote>
  <w:footnote w:type="continuationSeparator" w:id="0">
    <w:p w:rsidR="005B37D2" w:rsidRDefault="005B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6609D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1D38E3"/>
    <w:multiLevelType w:val="hybridMultilevel"/>
    <w:tmpl w:val="26F8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10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3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6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2"/>
  </w:num>
  <w:num w:numId="3">
    <w:abstractNumId w:val="27"/>
  </w:num>
  <w:num w:numId="4">
    <w:abstractNumId w:val="2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23"/>
  </w:num>
  <w:num w:numId="1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17"/>
  </w:num>
  <w:num w:numId="29">
    <w:abstractNumId w:val="1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7D2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09D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A8C8-4240-4CCC-86CC-08E05595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14</cp:revision>
  <cp:lastPrinted>2023-05-29T05:37:00Z</cp:lastPrinted>
  <dcterms:created xsi:type="dcterms:W3CDTF">2023-05-03T09:42:00Z</dcterms:created>
  <dcterms:modified xsi:type="dcterms:W3CDTF">2023-07-05T05:15:00Z</dcterms:modified>
</cp:coreProperties>
</file>